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F899" w14:textId="77777777" w:rsidR="00235E1E" w:rsidRDefault="00235E1E" w:rsidP="00235E1E">
      <w:pPr>
        <w:spacing w:before="28" w:after="240" w:line="240" w:lineRule="auto"/>
        <w:ind w:left="874" w:right="859"/>
        <w:jc w:val="center"/>
        <w:rPr>
          <w:rFonts w:ascii="Times New Roman" w:eastAsia="Georgia" w:hAnsi="Times New Roman" w:cs="Times New Roman"/>
          <w:b/>
          <w:bCs/>
          <w:color w:val="333333"/>
          <w:sz w:val="24"/>
          <w:szCs w:val="24"/>
        </w:rPr>
      </w:pPr>
      <w:r>
        <w:rPr>
          <w:noProof/>
          <w:lang w:val="es-ES" w:eastAsia="es-ES"/>
        </w:rPr>
        <w:drawing>
          <wp:anchor distT="0" distB="0" distL="114300" distR="114300" simplePos="0" relativeHeight="251659264" behindDoc="1" locked="0" layoutInCell="1" allowOverlap="1" wp14:anchorId="196030DB" wp14:editId="1A3EFBEE">
            <wp:simplePos x="0" y="0"/>
            <wp:positionH relativeFrom="column">
              <wp:posOffset>-196850</wp:posOffset>
            </wp:positionH>
            <wp:positionV relativeFrom="paragraph">
              <wp:posOffset>-539115</wp:posOffset>
            </wp:positionV>
            <wp:extent cx="7595235" cy="9486900"/>
            <wp:effectExtent l="0" t="0" r="0" b="0"/>
            <wp:wrapNone/>
            <wp:docPr id="3" name="Imagen 3" descr="HojaM_A4-CSoc-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M_A4-CSoc-REF"/>
                    <pic:cNvPicPr>
                      <a:picLocks noChangeAspect="1" noChangeArrowheads="1"/>
                    </pic:cNvPicPr>
                  </pic:nvPicPr>
                  <pic:blipFill>
                    <a:blip r:embed="rId7" cstate="print"/>
                    <a:srcRect t="3192" b="8495"/>
                    <a:stretch>
                      <a:fillRect/>
                    </a:stretch>
                  </pic:blipFill>
                  <pic:spPr bwMode="auto">
                    <a:xfrm>
                      <a:off x="0" y="0"/>
                      <a:ext cx="7595235" cy="9486900"/>
                    </a:xfrm>
                    <a:prstGeom prst="rect">
                      <a:avLst/>
                    </a:prstGeom>
                    <a:noFill/>
                    <a:ln w="9525">
                      <a:noFill/>
                      <a:miter lim="800000"/>
                      <a:headEnd/>
                      <a:tailEnd/>
                    </a:ln>
                  </pic:spPr>
                </pic:pic>
              </a:graphicData>
            </a:graphic>
          </wp:anchor>
        </w:drawing>
      </w:r>
    </w:p>
    <w:p w14:paraId="08E5CA72" w14:textId="77777777" w:rsidR="00235E1E" w:rsidRDefault="00235E1E" w:rsidP="00235E1E">
      <w:pPr>
        <w:spacing w:before="28" w:after="240" w:line="240" w:lineRule="auto"/>
        <w:ind w:left="874" w:right="859"/>
        <w:jc w:val="center"/>
        <w:rPr>
          <w:rFonts w:ascii="Times New Roman" w:eastAsia="Georgia" w:hAnsi="Times New Roman" w:cs="Times New Roman"/>
          <w:b/>
          <w:bCs/>
          <w:color w:val="333333"/>
          <w:sz w:val="24"/>
          <w:szCs w:val="24"/>
        </w:rPr>
      </w:pPr>
    </w:p>
    <w:p w14:paraId="7294281D" w14:textId="52DAA66F" w:rsidR="00CE151D" w:rsidRPr="00C26AED" w:rsidRDefault="0057102F" w:rsidP="00235E1E">
      <w:pPr>
        <w:spacing w:before="28" w:after="240" w:line="240" w:lineRule="auto"/>
        <w:ind w:left="874" w:right="859"/>
        <w:jc w:val="center"/>
        <w:rPr>
          <w:rFonts w:ascii="Times New Roman" w:eastAsia="Georgia" w:hAnsi="Times New Roman" w:cs="Times New Roman"/>
          <w:sz w:val="28"/>
          <w:szCs w:val="28"/>
        </w:rPr>
      </w:pPr>
      <w:r w:rsidRPr="00C26AED">
        <w:rPr>
          <w:rFonts w:ascii="Times New Roman" w:eastAsia="Georgia" w:hAnsi="Times New Roman" w:cs="Times New Roman"/>
          <w:b/>
          <w:bCs/>
          <w:color w:val="333333"/>
          <w:sz w:val="28"/>
          <w:szCs w:val="28"/>
        </w:rPr>
        <w:t>Urban inequalities in Latin America</w:t>
      </w:r>
      <w:r w:rsidR="00BA023B" w:rsidRPr="00C26AED">
        <w:rPr>
          <w:rFonts w:ascii="Times New Roman" w:eastAsia="Georgia" w:hAnsi="Times New Roman" w:cs="Times New Roman"/>
          <w:b/>
          <w:bCs/>
          <w:color w:val="333333"/>
          <w:spacing w:val="-5"/>
          <w:sz w:val="28"/>
          <w:szCs w:val="28"/>
        </w:rPr>
        <w:t xml:space="preserve"> </w:t>
      </w:r>
      <w:r w:rsidR="00BA023B" w:rsidRPr="00C26AED">
        <w:rPr>
          <w:rFonts w:ascii="Times New Roman" w:eastAsia="Georgia" w:hAnsi="Times New Roman" w:cs="Times New Roman"/>
          <w:b/>
          <w:bCs/>
          <w:color w:val="333333"/>
          <w:sz w:val="28"/>
          <w:szCs w:val="28"/>
        </w:rPr>
        <w:t xml:space="preserve">- </w:t>
      </w:r>
      <w:r w:rsidR="00BA023B" w:rsidRPr="00C26AED">
        <w:rPr>
          <w:rFonts w:ascii="Times New Roman" w:eastAsia="Georgia" w:hAnsi="Times New Roman" w:cs="Times New Roman"/>
          <w:b/>
          <w:bCs/>
          <w:color w:val="333333"/>
          <w:spacing w:val="-2"/>
          <w:sz w:val="28"/>
          <w:szCs w:val="28"/>
        </w:rPr>
        <w:t>U</w:t>
      </w:r>
      <w:r w:rsidR="00BA023B" w:rsidRPr="00C26AED">
        <w:rPr>
          <w:rFonts w:ascii="Times New Roman" w:eastAsia="Georgia" w:hAnsi="Times New Roman" w:cs="Times New Roman"/>
          <w:b/>
          <w:bCs/>
          <w:color w:val="333333"/>
          <w:sz w:val="28"/>
          <w:szCs w:val="28"/>
        </w:rPr>
        <w:t>n</w:t>
      </w:r>
      <w:r w:rsidR="00BA023B" w:rsidRPr="00C26AED">
        <w:rPr>
          <w:rFonts w:ascii="Times New Roman" w:eastAsia="Georgia" w:hAnsi="Times New Roman" w:cs="Times New Roman"/>
          <w:b/>
          <w:bCs/>
          <w:color w:val="333333"/>
          <w:spacing w:val="2"/>
          <w:sz w:val="28"/>
          <w:szCs w:val="28"/>
        </w:rPr>
        <w:t>i</w:t>
      </w:r>
      <w:r w:rsidR="00BA023B" w:rsidRPr="00C26AED">
        <w:rPr>
          <w:rFonts w:ascii="Times New Roman" w:eastAsia="Georgia" w:hAnsi="Times New Roman" w:cs="Times New Roman"/>
          <w:b/>
          <w:bCs/>
          <w:color w:val="333333"/>
          <w:sz w:val="28"/>
          <w:szCs w:val="28"/>
        </w:rPr>
        <w:t>v</w:t>
      </w:r>
      <w:r w:rsidR="00BA023B" w:rsidRPr="00C26AED">
        <w:rPr>
          <w:rFonts w:ascii="Times New Roman" w:eastAsia="Georgia" w:hAnsi="Times New Roman" w:cs="Times New Roman"/>
          <w:b/>
          <w:bCs/>
          <w:color w:val="333333"/>
          <w:spacing w:val="-1"/>
          <w:sz w:val="28"/>
          <w:szCs w:val="28"/>
        </w:rPr>
        <w:t>er</w:t>
      </w:r>
      <w:r w:rsidR="00BA023B" w:rsidRPr="00C26AED">
        <w:rPr>
          <w:rFonts w:ascii="Times New Roman" w:eastAsia="Georgia" w:hAnsi="Times New Roman" w:cs="Times New Roman"/>
          <w:b/>
          <w:bCs/>
          <w:color w:val="333333"/>
          <w:spacing w:val="1"/>
          <w:sz w:val="28"/>
          <w:szCs w:val="28"/>
        </w:rPr>
        <w:t>s</w:t>
      </w:r>
      <w:r w:rsidR="00BA023B" w:rsidRPr="00C26AED">
        <w:rPr>
          <w:rFonts w:ascii="Times New Roman" w:eastAsia="Georgia" w:hAnsi="Times New Roman" w:cs="Times New Roman"/>
          <w:b/>
          <w:bCs/>
          <w:color w:val="333333"/>
          <w:spacing w:val="2"/>
          <w:sz w:val="28"/>
          <w:szCs w:val="28"/>
        </w:rPr>
        <w:t>i</w:t>
      </w:r>
      <w:r w:rsidR="00BA023B" w:rsidRPr="00C26AED">
        <w:rPr>
          <w:rFonts w:ascii="Times New Roman" w:eastAsia="Georgia" w:hAnsi="Times New Roman" w:cs="Times New Roman"/>
          <w:b/>
          <w:bCs/>
          <w:color w:val="333333"/>
          <w:spacing w:val="-2"/>
          <w:sz w:val="28"/>
          <w:szCs w:val="28"/>
        </w:rPr>
        <w:t>d</w:t>
      </w:r>
      <w:r w:rsidR="00BA023B" w:rsidRPr="00C26AED">
        <w:rPr>
          <w:rFonts w:ascii="Times New Roman" w:eastAsia="Georgia" w:hAnsi="Times New Roman" w:cs="Times New Roman"/>
          <w:b/>
          <w:bCs/>
          <w:color w:val="333333"/>
          <w:spacing w:val="7"/>
          <w:sz w:val="28"/>
          <w:szCs w:val="28"/>
        </w:rPr>
        <w:t>a</w:t>
      </w:r>
      <w:r w:rsidR="00BA023B" w:rsidRPr="00C26AED">
        <w:rPr>
          <w:rFonts w:ascii="Times New Roman" w:eastAsia="Georgia" w:hAnsi="Times New Roman" w:cs="Times New Roman"/>
          <w:b/>
          <w:bCs/>
          <w:color w:val="333333"/>
          <w:sz w:val="28"/>
          <w:szCs w:val="28"/>
        </w:rPr>
        <w:t>d</w:t>
      </w:r>
      <w:r w:rsidR="00BA023B" w:rsidRPr="00C26AED">
        <w:rPr>
          <w:rFonts w:ascii="Times New Roman" w:eastAsia="Georgia" w:hAnsi="Times New Roman" w:cs="Times New Roman"/>
          <w:b/>
          <w:bCs/>
          <w:color w:val="333333"/>
          <w:spacing w:val="-20"/>
          <w:sz w:val="28"/>
          <w:szCs w:val="28"/>
        </w:rPr>
        <w:t xml:space="preserve"> </w:t>
      </w:r>
      <w:r w:rsidR="00BA023B" w:rsidRPr="00C26AED">
        <w:rPr>
          <w:rFonts w:ascii="Times New Roman" w:eastAsia="Georgia" w:hAnsi="Times New Roman" w:cs="Times New Roman"/>
          <w:b/>
          <w:bCs/>
          <w:color w:val="333333"/>
          <w:spacing w:val="-2"/>
          <w:sz w:val="28"/>
          <w:szCs w:val="28"/>
        </w:rPr>
        <w:t>d</w:t>
      </w:r>
      <w:r w:rsidR="00BA023B" w:rsidRPr="00C26AED">
        <w:rPr>
          <w:rFonts w:ascii="Times New Roman" w:eastAsia="Georgia" w:hAnsi="Times New Roman" w:cs="Times New Roman"/>
          <w:b/>
          <w:bCs/>
          <w:color w:val="333333"/>
          <w:spacing w:val="-1"/>
          <w:sz w:val="28"/>
          <w:szCs w:val="28"/>
        </w:rPr>
        <w:t>e</w:t>
      </w:r>
      <w:r w:rsidR="00BA023B" w:rsidRPr="00C26AED">
        <w:rPr>
          <w:rFonts w:ascii="Times New Roman" w:eastAsia="Georgia" w:hAnsi="Times New Roman" w:cs="Times New Roman"/>
          <w:b/>
          <w:bCs/>
          <w:color w:val="333333"/>
          <w:sz w:val="28"/>
          <w:szCs w:val="28"/>
        </w:rPr>
        <w:t>l</w:t>
      </w:r>
      <w:r w:rsidR="00BA023B" w:rsidRPr="00C26AED">
        <w:rPr>
          <w:rFonts w:ascii="Times New Roman" w:eastAsia="Georgia" w:hAnsi="Times New Roman" w:cs="Times New Roman"/>
          <w:b/>
          <w:bCs/>
          <w:color w:val="333333"/>
          <w:spacing w:val="-4"/>
          <w:sz w:val="28"/>
          <w:szCs w:val="28"/>
        </w:rPr>
        <w:t xml:space="preserve"> </w:t>
      </w:r>
      <w:r w:rsidR="00BA023B" w:rsidRPr="00C26AED">
        <w:rPr>
          <w:rFonts w:ascii="Times New Roman" w:eastAsia="Georgia" w:hAnsi="Times New Roman" w:cs="Times New Roman"/>
          <w:b/>
          <w:bCs/>
          <w:color w:val="333333"/>
          <w:spacing w:val="1"/>
          <w:sz w:val="28"/>
          <w:szCs w:val="28"/>
        </w:rPr>
        <w:t>S</w:t>
      </w:r>
      <w:r w:rsidR="00BA023B" w:rsidRPr="00C26AED">
        <w:rPr>
          <w:rFonts w:ascii="Times New Roman" w:eastAsia="Georgia" w:hAnsi="Times New Roman" w:cs="Times New Roman"/>
          <w:b/>
          <w:bCs/>
          <w:color w:val="333333"/>
          <w:spacing w:val="2"/>
          <w:sz w:val="28"/>
          <w:szCs w:val="28"/>
        </w:rPr>
        <w:t>a</w:t>
      </w:r>
      <w:r w:rsidR="00BA023B" w:rsidRPr="00C26AED">
        <w:rPr>
          <w:rFonts w:ascii="Times New Roman" w:eastAsia="Georgia" w:hAnsi="Times New Roman" w:cs="Times New Roman"/>
          <w:b/>
          <w:bCs/>
          <w:color w:val="333333"/>
          <w:sz w:val="28"/>
          <w:szCs w:val="28"/>
        </w:rPr>
        <w:t>l</w:t>
      </w:r>
      <w:r w:rsidR="00BA023B" w:rsidRPr="00C26AED">
        <w:rPr>
          <w:rFonts w:ascii="Times New Roman" w:eastAsia="Georgia" w:hAnsi="Times New Roman" w:cs="Times New Roman"/>
          <w:b/>
          <w:bCs/>
          <w:color w:val="333333"/>
          <w:spacing w:val="1"/>
          <w:sz w:val="28"/>
          <w:szCs w:val="28"/>
        </w:rPr>
        <w:t>v</w:t>
      </w:r>
      <w:r w:rsidR="00BA023B" w:rsidRPr="00C26AED">
        <w:rPr>
          <w:rFonts w:ascii="Times New Roman" w:eastAsia="Georgia" w:hAnsi="Times New Roman" w:cs="Times New Roman"/>
          <w:b/>
          <w:bCs/>
          <w:color w:val="333333"/>
          <w:spacing w:val="2"/>
          <w:sz w:val="28"/>
          <w:szCs w:val="28"/>
        </w:rPr>
        <w:t>a</w:t>
      </w:r>
      <w:r w:rsidR="00BA023B" w:rsidRPr="00C26AED">
        <w:rPr>
          <w:rFonts w:ascii="Times New Roman" w:eastAsia="Georgia" w:hAnsi="Times New Roman" w:cs="Times New Roman"/>
          <w:b/>
          <w:bCs/>
          <w:color w:val="333333"/>
          <w:spacing w:val="-2"/>
          <w:sz w:val="28"/>
          <w:szCs w:val="28"/>
        </w:rPr>
        <w:t>d</w:t>
      </w:r>
      <w:r w:rsidR="00BA023B" w:rsidRPr="00C26AED">
        <w:rPr>
          <w:rFonts w:ascii="Times New Roman" w:eastAsia="Georgia" w:hAnsi="Times New Roman" w:cs="Times New Roman"/>
          <w:b/>
          <w:bCs/>
          <w:color w:val="333333"/>
          <w:spacing w:val="5"/>
          <w:sz w:val="28"/>
          <w:szCs w:val="28"/>
        </w:rPr>
        <w:t>o</w:t>
      </w:r>
      <w:r w:rsidR="00BA023B" w:rsidRPr="00C26AED">
        <w:rPr>
          <w:rFonts w:ascii="Times New Roman" w:eastAsia="Georgia" w:hAnsi="Times New Roman" w:cs="Times New Roman"/>
          <w:b/>
          <w:bCs/>
          <w:color w:val="333333"/>
          <w:sz w:val="28"/>
          <w:szCs w:val="28"/>
        </w:rPr>
        <w:t>r</w:t>
      </w:r>
      <w:r w:rsidR="00BA023B" w:rsidRPr="00C26AED">
        <w:rPr>
          <w:rFonts w:ascii="Times New Roman" w:eastAsia="Georgia" w:hAnsi="Times New Roman" w:cs="Times New Roman"/>
          <w:b/>
          <w:bCs/>
          <w:color w:val="333333"/>
          <w:spacing w:val="-13"/>
          <w:sz w:val="28"/>
          <w:szCs w:val="28"/>
        </w:rPr>
        <w:t xml:space="preserve"> </w:t>
      </w:r>
      <w:r w:rsidR="00A945A0" w:rsidRPr="00C26AED">
        <w:rPr>
          <w:rFonts w:ascii="Times New Roman" w:eastAsia="Georgia" w:hAnsi="Times New Roman" w:cs="Times New Roman"/>
          <w:b/>
          <w:bCs/>
          <w:color w:val="333333"/>
          <w:spacing w:val="-13"/>
          <w:sz w:val="28"/>
          <w:szCs w:val="28"/>
        </w:rPr>
        <w:t>Syllabus-</w:t>
      </w:r>
      <w:r w:rsidR="00BA023B" w:rsidRPr="00C26AED">
        <w:rPr>
          <w:rFonts w:ascii="Times New Roman" w:eastAsia="Georgia" w:hAnsi="Times New Roman" w:cs="Times New Roman"/>
          <w:b/>
          <w:bCs/>
          <w:color w:val="333333"/>
          <w:spacing w:val="-1"/>
          <w:w w:val="99"/>
          <w:sz w:val="28"/>
          <w:szCs w:val="28"/>
        </w:rPr>
        <w:t>2</w:t>
      </w:r>
      <w:r w:rsidR="00BA023B" w:rsidRPr="00C26AED">
        <w:rPr>
          <w:rFonts w:ascii="Times New Roman" w:eastAsia="Georgia" w:hAnsi="Times New Roman" w:cs="Times New Roman"/>
          <w:b/>
          <w:bCs/>
          <w:color w:val="333333"/>
          <w:spacing w:val="6"/>
          <w:w w:val="99"/>
          <w:sz w:val="28"/>
          <w:szCs w:val="28"/>
        </w:rPr>
        <w:t>0</w:t>
      </w:r>
      <w:r w:rsidR="00BA023B" w:rsidRPr="00C26AED">
        <w:rPr>
          <w:rFonts w:ascii="Times New Roman" w:eastAsia="Georgia" w:hAnsi="Times New Roman" w:cs="Times New Roman"/>
          <w:b/>
          <w:bCs/>
          <w:color w:val="333333"/>
          <w:spacing w:val="-2"/>
          <w:w w:val="99"/>
          <w:sz w:val="28"/>
          <w:szCs w:val="28"/>
        </w:rPr>
        <w:t>1</w:t>
      </w:r>
      <w:r w:rsidR="00205BA9">
        <w:rPr>
          <w:rFonts w:ascii="Times New Roman" w:eastAsia="Georgia" w:hAnsi="Times New Roman" w:cs="Times New Roman"/>
          <w:b/>
          <w:bCs/>
          <w:color w:val="333333"/>
          <w:w w:val="99"/>
          <w:sz w:val="28"/>
          <w:szCs w:val="28"/>
        </w:rPr>
        <w:t>9</w:t>
      </w:r>
    </w:p>
    <w:p w14:paraId="38D3E349" w14:textId="7D1C77F5" w:rsidR="00CE151D" w:rsidRPr="00235E1E" w:rsidRDefault="00CE151D" w:rsidP="00A945A0">
      <w:pPr>
        <w:spacing w:after="240" w:line="259" w:lineRule="exact"/>
        <w:ind w:right="5080"/>
        <w:rPr>
          <w:rFonts w:ascii="Times New Roman" w:eastAsia="Georgia" w:hAnsi="Times New Roman" w:cs="Times New Roman"/>
          <w:sz w:val="24"/>
          <w:szCs w:val="24"/>
        </w:rPr>
      </w:pPr>
    </w:p>
    <w:p w14:paraId="33C34003" w14:textId="77777777" w:rsidR="00CE151D" w:rsidRPr="00235E1E" w:rsidRDefault="00BA023B" w:rsidP="00235E1E">
      <w:pPr>
        <w:spacing w:before="28" w:after="240" w:line="240" w:lineRule="auto"/>
        <w:ind w:left="426" w:right="-20" w:hanging="284"/>
        <w:rPr>
          <w:rFonts w:ascii="Times New Roman" w:eastAsia="Georgia" w:hAnsi="Times New Roman" w:cs="Times New Roman"/>
          <w:sz w:val="24"/>
          <w:szCs w:val="24"/>
        </w:rPr>
      </w:pPr>
      <w:r w:rsidRPr="00235E1E">
        <w:rPr>
          <w:rFonts w:ascii="Times New Roman" w:eastAsia="Georgia" w:hAnsi="Times New Roman" w:cs="Times New Roman"/>
          <w:b/>
          <w:bCs/>
          <w:color w:val="333333"/>
          <w:spacing w:val="-2"/>
          <w:sz w:val="24"/>
          <w:szCs w:val="24"/>
        </w:rPr>
        <w:t>1</w:t>
      </w:r>
      <w:r w:rsidRPr="00235E1E">
        <w:rPr>
          <w:rFonts w:ascii="Times New Roman" w:eastAsia="Georgia" w:hAnsi="Times New Roman" w:cs="Times New Roman"/>
          <w:b/>
          <w:bCs/>
          <w:color w:val="333333"/>
          <w:sz w:val="24"/>
          <w:szCs w:val="24"/>
        </w:rPr>
        <w:t>.</w:t>
      </w:r>
      <w:r w:rsidRPr="00235E1E">
        <w:rPr>
          <w:rFonts w:ascii="Times New Roman" w:eastAsia="Georgia" w:hAnsi="Times New Roman" w:cs="Times New Roman"/>
          <w:b/>
          <w:bCs/>
          <w:color w:val="333333"/>
          <w:spacing w:val="3"/>
          <w:sz w:val="24"/>
          <w:szCs w:val="24"/>
        </w:rPr>
        <w:t xml:space="preserve"> </w:t>
      </w:r>
      <w:r w:rsidRPr="00235E1E">
        <w:rPr>
          <w:rFonts w:ascii="Times New Roman" w:eastAsia="Georgia" w:hAnsi="Times New Roman" w:cs="Times New Roman"/>
          <w:i/>
          <w:color w:val="333333"/>
          <w:sz w:val="24"/>
          <w:szCs w:val="24"/>
        </w:rPr>
        <w:t>This</w:t>
      </w:r>
      <w:r w:rsidRPr="00235E1E">
        <w:rPr>
          <w:rFonts w:ascii="Times New Roman" w:eastAsia="Georgia" w:hAnsi="Times New Roman" w:cs="Times New Roman"/>
          <w:i/>
          <w:color w:val="333333"/>
          <w:spacing w:val="21"/>
          <w:sz w:val="24"/>
          <w:szCs w:val="24"/>
        </w:rPr>
        <w:t xml:space="preserve"> </w:t>
      </w:r>
      <w:r w:rsidRPr="00235E1E">
        <w:rPr>
          <w:rFonts w:ascii="Times New Roman" w:eastAsia="Georgia" w:hAnsi="Times New Roman" w:cs="Times New Roman"/>
          <w:i/>
          <w:color w:val="333333"/>
          <w:sz w:val="24"/>
          <w:szCs w:val="24"/>
        </w:rPr>
        <w:t>is</w:t>
      </w:r>
      <w:r w:rsidRPr="00235E1E">
        <w:rPr>
          <w:rFonts w:ascii="Times New Roman" w:eastAsia="Georgia" w:hAnsi="Times New Roman" w:cs="Times New Roman"/>
          <w:i/>
          <w:color w:val="333333"/>
          <w:spacing w:val="21"/>
          <w:sz w:val="24"/>
          <w:szCs w:val="24"/>
        </w:rPr>
        <w:t xml:space="preserve"> </w:t>
      </w:r>
      <w:r w:rsidRPr="00235E1E">
        <w:rPr>
          <w:rFonts w:ascii="Times New Roman" w:eastAsia="Georgia" w:hAnsi="Times New Roman" w:cs="Times New Roman"/>
          <w:i/>
          <w:color w:val="333333"/>
          <w:spacing w:val="1"/>
          <w:sz w:val="24"/>
          <w:szCs w:val="24"/>
        </w:rPr>
        <w:t>a</w:t>
      </w:r>
      <w:r w:rsidRPr="00235E1E">
        <w:rPr>
          <w:rFonts w:ascii="Times New Roman" w:eastAsia="Georgia" w:hAnsi="Times New Roman" w:cs="Times New Roman"/>
          <w:i/>
          <w:color w:val="333333"/>
          <w:sz w:val="24"/>
          <w:szCs w:val="24"/>
        </w:rPr>
        <w:t>n</w:t>
      </w:r>
      <w:r w:rsidRPr="00235E1E">
        <w:rPr>
          <w:rFonts w:ascii="Times New Roman" w:eastAsia="Georgia" w:hAnsi="Times New Roman" w:cs="Times New Roman"/>
          <w:i/>
          <w:color w:val="333333"/>
          <w:spacing w:val="23"/>
          <w:sz w:val="24"/>
          <w:szCs w:val="24"/>
        </w:rPr>
        <w:t xml:space="preserve"> </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pacing w:val="-1"/>
          <w:sz w:val="24"/>
          <w:szCs w:val="24"/>
        </w:rPr>
        <w:t>l</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pacing w:val="1"/>
          <w:sz w:val="24"/>
          <w:szCs w:val="24"/>
        </w:rPr>
        <w:t>c</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1"/>
          <w:sz w:val="24"/>
          <w:szCs w:val="24"/>
        </w:rPr>
        <w:t>v</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20"/>
          <w:sz w:val="24"/>
          <w:szCs w:val="24"/>
        </w:rPr>
        <w:t xml:space="preserve"> </w:t>
      </w:r>
      <w:r w:rsidRPr="00235E1E">
        <w:rPr>
          <w:rFonts w:ascii="Times New Roman" w:eastAsia="Georgia" w:hAnsi="Times New Roman" w:cs="Times New Roman"/>
          <w:i/>
          <w:color w:val="333333"/>
          <w:spacing w:val="-3"/>
          <w:sz w:val="24"/>
          <w:szCs w:val="24"/>
        </w:rPr>
        <w:t>c</w:t>
      </w:r>
      <w:r w:rsidRPr="00235E1E">
        <w:rPr>
          <w:rFonts w:ascii="Times New Roman" w:eastAsia="Georgia" w:hAnsi="Times New Roman" w:cs="Times New Roman"/>
          <w:i/>
          <w:color w:val="333333"/>
          <w:sz w:val="24"/>
          <w:szCs w:val="24"/>
        </w:rPr>
        <w:t>o</w:t>
      </w:r>
      <w:r w:rsidRPr="00235E1E">
        <w:rPr>
          <w:rFonts w:ascii="Times New Roman" w:eastAsia="Georgia" w:hAnsi="Times New Roman" w:cs="Times New Roman"/>
          <w:i/>
          <w:color w:val="333333"/>
          <w:spacing w:val="1"/>
          <w:sz w:val="24"/>
          <w:szCs w:val="24"/>
        </w:rPr>
        <w:t>u</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3"/>
          <w:sz w:val="24"/>
          <w:szCs w:val="24"/>
        </w:rPr>
        <w:t>s</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20"/>
          <w:sz w:val="24"/>
          <w:szCs w:val="24"/>
        </w:rPr>
        <w:t xml:space="preserve"> </w:t>
      </w:r>
      <w:r w:rsidRPr="00235E1E">
        <w:rPr>
          <w:rFonts w:ascii="Times New Roman" w:eastAsia="Georgia" w:hAnsi="Times New Roman" w:cs="Times New Roman"/>
          <w:i/>
          <w:color w:val="333333"/>
          <w:spacing w:val="-1"/>
          <w:sz w:val="24"/>
          <w:szCs w:val="24"/>
        </w:rPr>
        <w:t>h</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pacing w:val="-1"/>
          <w:sz w:val="24"/>
          <w:szCs w:val="24"/>
        </w:rPr>
        <w:t>l</w:t>
      </w:r>
      <w:r w:rsidRPr="00235E1E">
        <w:rPr>
          <w:rFonts w:ascii="Times New Roman" w:eastAsia="Georgia" w:hAnsi="Times New Roman" w:cs="Times New Roman"/>
          <w:i/>
          <w:color w:val="333333"/>
          <w:sz w:val="24"/>
          <w:szCs w:val="24"/>
        </w:rPr>
        <w:t>d</w:t>
      </w:r>
      <w:r w:rsidRPr="00235E1E">
        <w:rPr>
          <w:rFonts w:ascii="Times New Roman" w:eastAsia="Georgia" w:hAnsi="Times New Roman" w:cs="Times New Roman"/>
          <w:i/>
          <w:color w:val="333333"/>
          <w:spacing w:val="20"/>
          <w:sz w:val="24"/>
          <w:szCs w:val="24"/>
        </w:rPr>
        <w:t xml:space="preserve"> </w:t>
      </w:r>
      <w:r w:rsidRPr="00235E1E">
        <w:rPr>
          <w:rFonts w:ascii="Times New Roman" w:eastAsia="Georgia" w:hAnsi="Times New Roman" w:cs="Times New Roman"/>
          <w:i/>
          <w:color w:val="333333"/>
          <w:spacing w:val="1"/>
          <w:sz w:val="24"/>
          <w:szCs w:val="24"/>
        </w:rPr>
        <w:t>a</w:t>
      </w:r>
      <w:r w:rsidRPr="00235E1E">
        <w:rPr>
          <w:rFonts w:ascii="Times New Roman" w:eastAsia="Georgia" w:hAnsi="Times New Roman" w:cs="Times New Roman"/>
          <w:i/>
          <w:color w:val="333333"/>
          <w:sz w:val="24"/>
          <w:szCs w:val="24"/>
        </w:rPr>
        <w:t>t</w:t>
      </w:r>
      <w:r w:rsidRPr="00235E1E">
        <w:rPr>
          <w:rFonts w:ascii="Times New Roman" w:eastAsia="Georgia" w:hAnsi="Times New Roman" w:cs="Times New Roman"/>
          <w:i/>
          <w:color w:val="333333"/>
          <w:spacing w:val="17"/>
          <w:sz w:val="24"/>
          <w:szCs w:val="24"/>
        </w:rPr>
        <w:t xml:space="preserve"> </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pacing w:val="-1"/>
          <w:sz w:val="24"/>
          <w:szCs w:val="24"/>
        </w:rPr>
        <w:t>h</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20"/>
          <w:sz w:val="24"/>
          <w:szCs w:val="24"/>
        </w:rPr>
        <w:t xml:space="preserve"> </w:t>
      </w:r>
      <w:r w:rsidRPr="00235E1E">
        <w:rPr>
          <w:rFonts w:ascii="Times New Roman" w:eastAsia="Georgia" w:hAnsi="Times New Roman" w:cs="Times New Roman"/>
          <w:i/>
          <w:color w:val="333333"/>
          <w:spacing w:val="-2"/>
          <w:sz w:val="24"/>
          <w:szCs w:val="24"/>
        </w:rPr>
        <w:t>D</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z w:val="24"/>
          <w:szCs w:val="24"/>
        </w:rPr>
        <w:t>p</w:t>
      </w:r>
      <w:r w:rsidRPr="00235E1E">
        <w:rPr>
          <w:rFonts w:ascii="Times New Roman" w:eastAsia="Georgia" w:hAnsi="Times New Roman" w:cs="Times New Roman"/>
          <w:i/>
          <w:color w:val="333333"/>
          <w:spacing w:val="1"/>
          <w:sz w:val="24"/>
          <w:szCs w:val="24"/>
        </w:rPr>
        <w:t>a</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m</w:t>
      </w:r>
      <w:r w:rsidRPr="00235E1E">
        <w:rPr>
          <w:rFonts w:ascii="Times New Roman" w:eastAsia="Georgia" w:hAnsi="Times New Roman" w:cs="Times New Roman"/>
          <w:i/>
          <w:color w:val="333333"/>
          <w:spacing w:val="2"/>
          <w:sz w:val="24"/>
          <w:szCs w:val="24"/>
        </w:rPr>
        <w:t>en</w:t>
      </w:r>
      <w:r w:rsidRPr="00235E1E">
        <w:rPr>
          <w:rFonts w:ascii="Times New Roman" w:eastAsia="Georgia" w:hAnsi="Times New Roman" w:cs="Times New Roman"/>
          <w:i/>
          <w:color w:val="333333"/>
          <w:sz w:val="24"/>
          <w:szCs w:val="24"/>
        </w:rPr>
        <w:t>t</w:t>
      </w:r>
      <w:r w:rsidRPr="00235E1E">
        <w:rPr>
          <w:rFonts w:ascii="Times New Roman" w:eastAsia="Georgia" w:hAnsi="Times New Roman" w:cs="Times New Roman"/>
          <w:i/>
          <w:color w:val="333333"/>
          <w:spacing w:val="17"/>
          <w:sz w:val="24"/>
          <w:szCs w:val="24"/>
        </w:rPr>
        <w:t xml:space="preserve"> </w:t>
      </w:r>
      <w:r w:rsidRPr="00235E1E">
        <w:rPr>
          <w:rFonts w:ascii="Times New Roman" w:eastAsia="Georgia" w:hAnsi="Times New Roman" w:cs="Times New Roman"/>
          <w:i/>
          <w:color w:val="333333"/>
          <w:sz w:val="24"/>
          <w:szCs w:val="24"/>
        </w:rPr>
        <w:t>of</w:t>
      </w:r>
      <w:r w:rsidRPr="00235E1E">
        <w:rPr>
          <w:rFonts w:ascii="Times New Roman" w:eastAsia="Georgia" w:hAnsi="Times New Roman" w:cs="Times New Roman"/>
          <w:i/>
          <w:color w:val="333333"/>
          <w:spacing w:val="17"/>
          <w:sz w:val="24"/>
          <w:szCs w:val="24"/>
        </w:rPr>
        <w:t xml:space="preserve"> </w:t>
      </w:r>
      <w:r w:rsidRPr="00235E1E">
        <w:rPr>
          <w:rFonts w:ascii="Times New Roman" w:eastAsia="Georgia" w:hAnsi="Times New Roman" w:cs="Times New Roman"/>
          <w:i/>
          <w:color w:val="333333"/>
          <w:sz w:val="24"/>
          <w:szCs w:val="24"/>
        </w:rPr>
        <w:t>So</w:t>
      </w:r>
      <w:r w:rsidRPr="00235E1E">
        <w:rPr>
          <w:rFonts w:ascii="Times New Roman" w:eastAsia="Georgia" w:hAnsi="Times New Roman" w:cs="Times New Roman"/>
          <w:i/>
          <w:color w:val="333333"/>
          <w:spacing w:val="1"/>
          <w:sz w:val="24"/>
          <w:szCs w:val="24"/>
        </w:rPr>
        <w:t>c</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1"/>
          <w:sz w:val="24"/>
          <w:szCs w:val="24"/>
        </w:rPr>
        <w:t>a</w:t>
      </w:r>
      <w:r w:rsidRPr="00235E1E">
        <w:rPr>
          <w:rFonts w:ascii="Times New Roman" w:eastAsia="Georgia" w:hAnsi="Times New Roman" w:cs="Times New Roman"/>
          <w:i/>
          <w:color w:val="333333"/>
          <w:sz w:val="24"/>
          <w:szCs w:val="24"/>
        </w:rPr>
        <w:t>l</w:t>
      </w:r>
      <w:r w:rsidRPr="00235E1E">
        <w:rPr>
          <w:rFonts w:ascii="Times New Roman" w:eastAsia="Georgia" w:hAnsi="Times New Roman" w:cs="Times New Roman"/>
          <w:i/>
          <w:color w:val="333333"/>
          <w:spacing w:val="18"/>
          <w:sz w:val="24"/>
          <w:szCs w:val="24"/>
        </w:rPr>
        <w:t xml:space="preserve"> </w:t>
      </w:r>
      <w:r w:rsidRPr="00235E1E">
        <w:rPr>
          <w:rFonts w:ascii="Times New Roman" w:eastAsia="Georgia" w:hAnsi="Times New Roman" w:cs="Times New Roman"/>
          <w:i/>
          <w:color w:val="333333"/>
          <w:spacing w:val="6"/>
          <w:sz w:val="24"/>
          <w:szCs w:val="24"/>
        </w:rPr>
        <w:t>S</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pacing w:val="1"/>
          <w:sz w:val="24"/>
          <w:szCs w:val="24"/>
        </w:rPr>
        <w:t>ud</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3"/>
          <w:sz w:val="24"/>
          <w:szCs w:val="24"/>
        </w:rPr>
        <w:t>e</w:t>
      </w:r>
      <w:r w:rsidRPr="00235E1E">
        <w:rPr>
          <w:rFonts w:ascii="Times New Roman" w:eastAsia="Georgia" w:hAnsi="Times New Roman" w:cs="Times New Roman"/>
          <w:i/>
          <w:color w:val="333333"/>
          <w:sz w:val="24"/>
          <w:szCs w:val="24"/>
        </w:rPr>
        <w:t>s</w:t>
      </w:r>
      <w:r w:rsidRPr="00235E1E">
        <w:rPr>
          <w:rFonts w:ascii="Times New Roman" w:eastAsia="Georgia" w:hAnsi="Times New Roman" w:cs="Times New Roman"/>
          <w:i/>
          <w:color w:val="333333"/>
          <w:spacing w:val="21"/>
          <w:sz w:val="24"/>
          <w:szCs w:val="24"/>
        </w:rPr>
        <w:t xml:space="preserve"> </w:t>
      </w:r>
      <w:r w:rsidRPr="00235E1E">
        <w:rPr>
          <w:rFonts w:ascii="Times New Roman" w:eastAsia="Georgia" w:hAnsi="Times New Roman" w:cs="Times New Roman"/>
          <w:i/>
          <w:color w:val="333333"/>
          <w:spacing w:val="1"/>
          <w:sz w:val="24"/>
          <w:szCs w:val="24"/>
        </w:rPr>
        <w:t>a</w:t>
      </w:r>
      <w:r w:rsidRPr="00235E1E">
        <w:rPr>
          <w:rFonts w:ascii="Times New Roman" w:eastAsia="Georgia" w:hAnsi="Times New Roman" w:cs="Times New Roman"/>
          <w:i/>
          <w:color w:val="333333"/>
          <w:sz w:val="24"/>
          <w:szCs w:val="24"/>
        </w:rPr>
        <w:t>t</w:t>
      </w:r>
      <w:r w:rsidRPr="00235E1E">
        <w:rPr>
          <w:rFonts w:ascii="Times New Roman" w:eastAsia="Georgia" w:hAnsi="Times New Roman" w:cs="Times New Roman"/>
          <w:i/>
          <w:color w:val="333333"/>
          <w:spacing w:val="18"/>
          <w:sz w:val="24"/>
          <w:szCs w:val="24"/>
        </w:rPr>
        <w:t xml:space="preserve"> </w:t>
      </w:r>
      <w:r w:rsidRPr="00235E1E">
        <w:rPr>
          <w:rFonts w:ascii="Times New Roman" w:eastAsia="Georgia" w:hAnsi="Times New Roman" w:cs="Times New Roman"/>
          <w:i/>
          <w:color w:val="333333"/>
          <w:spacing w:val="1"/>
          <w:sz w:val="24"/>
          <w:szCs w:val="24"/>
        </w:rPr>
        <w:t>U</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pacing w:val="-4"/>
          <w:sz w:val="24"/>
          <w:szCs w:val="24"/>
        </w:rPr>
        <w:t>i</w:t>
      </w:r>
      <w:r w:rsidRPr="00235E1E">
        <w:rPr>
          <w:rFonts w:ascii="Times New Roman" w:eastAsia="Georgia" w:hAnsi="Times New Roman" w:cs="Times New Roman"/>
          <w:i/>
          <w:color w:val="333333"/>
          <w:sz w:val="24"/>
          <w:szCs w:val="24"/>
        </w:rPr>
        <w:t>v</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2"/>
          <w:sz w:val="24"/>
          <w:szCs w:val="24"/>
        </w:rPr>
        <w:t>s</w:t>
      </w:r>
      <w:r w:rsidRPr="00235E1E">
        <w:rPr>
          <w:rFonts w:ascii="Times New Roman" w:eastAsia="Georgia" w:hAnsi="Times New Roman" w:cs="Times New Roman"/>
          <w:i/>
          <w:color w:val="333333"/>
          <w:spacing w:val="-4"/>
          <w:sz w:val="24"/>
          <w:szCs w:val="24"/>
        </w:rPr>
        <w:t>i</w:t>
      </w:r>
      <w:r w:rsidRPr="00235E1E">
        <w:rPr>
          <w:rFonts w:ascii="Times New Roman" w:eastAsia="Georgia" w:hAnsi="Times New Roman" w:cs="Times New Roman"/>
          <w:i/>
          <w:color w:val="333333"/>
          <w:spacing w:val="1"/>
          <w:sz w:val="24"/>
          <w:szCs w:val="24"/>
        </w:rPr>
        <w:t>da</w:t>
      </w:r>
      <w:r w:rsidRPr="00235E1E">
        <w:rPr>
          <w:rFonts w:ascii="Times New Roman" w:eastAsia="Georgia" w:hAnsi="Times New Roman" w:cs="Times New Roman"/>
          <w:i/>
          <w:color w:val="333333"/>
          <w:sz w:val="24"/>
          <w:szCs w:val="24"/>
        </w:rPr>
        <w:t>d</w:t>
      </w:r>
      <w:r w:rsidRPr="00235E1E">
        <w:rPr>
          <w:rFonts w:ascii="Times New Roman" w:eastAsia="Georgia" w:hAnsi="Times New Roman" w:cs="Times New Roman"/>
          <w:i/>
          <w:color w:val="333333"/>
          <w:spacing w:val="20"/>
          <w:sz w:val="24"/>
          <w:szCs w:val="24"/>
        </w:rPr>
        <w:t xml:space="preserve"> </w:t>
      </w:r>
      <w:r w:rsidRPr="00235E1E">
        <w:rPr>
          <w:rFonts w:ascii="Times New Roman" w:eastAsia="Georgia" w:hAnsi="Times New Roman" w:cs="Times New Roman"/>
          <w:i/>
          <w:color w:val="333333"/>
          <w:spacing w:val="-4"/>
          <w:sz w:val="24"/>
          <w:szCs w:val="24"/>
        </w:rPr>
        <w:t>d</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z w:val="24"/>
          <w:szCs w:val="24"/>
        </w:rPr>
        <w:t>l</w:t>
      </w:r>
      <w:r w:rsidRPr="00235E1E">
        <w:rPr>
          <w:rFonts w:ascii="Times New Roman" w:eastAsia="Georgia" w:hAnsi="Times New Roman" w:cs="Times New Roman"/>
          <w:i/>
          <w:color w:val="333333"/>
          <w:spacing w:val="18"/>
          <w:sz w:val="24"/>
          <w:szCs w:val="24"/>
        </w:rPr>
        <w:t xml:space="preserve"> </w:t>
      </w:r>
      <w:r w:rsidRPr="00235E1E">
        <w:rPr>
          <w:rFonts w:ascii="Times New Roman" w:eastAsia="Georgia" w:hAnsi="Times New Roman" w:cs="Times New Roman"/>
          <w:i/>
          <w:color w:val="333333"/>
          <w:sz w:val="24"/>
          <w:szCs w:val="24"/>
        </w:rPr>
        <w:t>S</w:t>
      </w:r>
      <w:r w:rsidRPr="00235E1E">
        <w:rPr>
          <w:rFonts w:ascii="Times New Roman" w:eastAsia="Georgia" w:hAnsi="Times New Roman" w:cs="Times New Roman"/>
          <w:i/>
          <w:color w:val="333333"/>
          <w:spacing w:val="1"/>
          <w:sz w:val="24"/>
          <w:szCs w:val="24"/>
        </w:rPr>
        <w:t>a</w:t>
      </w:r>
      <w:r w:rsidRPr="00235E1E">
        <w:rPr>
          <w:rFonts w:ascii="Times New Roman" w:eastAsia="Georgia" w:hAnsi="Times New Roman" w:cs="Times New Roman"/>
          <w:i/>
          <w:color w:val="333333"/>
          <w:spacing w:val="-1"/>
          <w:sz w:val="24"/>
          <w:szCs w:val="24"/>
        </w:rPr>
        <w:t>l</w:t>
      </w:r>
      <w:r w:rsidRPr="00235E1E">
        <w:rPr>
          <w:rFonts w:ascii="Times New Roman" w:eastAsia="Georgia" w:hAnsi="Times New Roman" w:cs="Times New Roman"/>
          <w:i/>
          <w:color w:val="333333"/>
          <w:sz w:val="24"/>
          <w:szCs w:val="24"/>
        </w:rPr>
        <w:t>v</w:t>
      </w:r>
      <w:r w:rsidRPr="00235E1E">
        <w:rPr>
          <w:rFonts w:ascii="Times New Roman" w:eastAsia="Georgia" w:hAnsi="Times New Roman" w:cs="Times New Roman"/>
          <w:i/>
          <w:color w:val="333333"/>
          <w:spacing w:val="1"/>
          <w:sz w:val="24"/>
          <w:szCs w:val="24"/>
        </w:rPr>
        <w:t>ad</w:t>
      </w:r>
      <w:r w:rsidRPr="00235E1E">
        <w:rPr>
          <w:rFonts w:ascii="Times New Roman" w:eastAsia="Georgia" w:hAnsi="Times New Roman" w:cs="Times New Roman"/>
          <w:i/>
          <w:color w:val="333333"/>
          <w:sz w:val="24"/>
          <w:szCs w:val="24"/>
        </w:rPr>
        <w:t>or</w:t>
      </w:r>
      <w:r w:rsidRPr="00235E1E">
        <w:rPr>
          <w:rFonts w:ascii="Times New Roman" w:eastAsia="Georgia" w:hAnsi="Times New Roman" w:cs="Times New Roman"/>
          <w:i/>
          <w:color w:val="333333"/>
          <w:spacing w:val="18"/>
          <w:sz w:val="24"/>
          <w:szCs w:val="24"/>
        </w:rPr>
        <w:t xml:space="preserve"> </w:t>
      </w:r>
      <w:r w:rsidRPr="00235E1E">
        <w:rPr>
          <w:rFonts w:ascii="Times New Roman" w:eastAsia="Georgia" w:hAnsi="Times New Roman" w:cs="Times New Roman"/>
          <w:i/>
          <w:color w:val="333333"/>
          <w:spacing w:val="-2"/>
          <w:sz w:val="24"/>
          <w:szCs w:val="24"/>
        </w:rPr>
        <w:t>f</w:t>
      </w:r>
      <w:r w:rsidRPr="00235E1E">
        <w:rPr>
          <w:rFonts w:ascii="Times New Roman" w:eastAsia="Georgia" w:hAnsi="Times New Roman" w:cs="Times New Roman"/>
          <w:i/>
          <w:color w:val="333333"/>
          <w:sz w:val="24"/>
          <w:szCs w:val="24"/>
        </w:rPr>
        <w:t>or</w:t>
      </w:r>
      <w:r w:rsidR="00235E1E">
        <w:rPr>
          <w:rFonts w:ascii="Times New Roman" w:eastAsia="Georgia" w:hAnsi="Times New Roman" w:cs="Times New Roman"/>
          <w:i/>
          <w:color w:val="333333"/>
          <w:sz w:val="24"/>
          <w:szCs w:val="24"/>
        </w:rPr>
        <w:t xml:space="preserve"> </w:t>
      </w:r>
      <w:r w:rsidRPr="00235E1E">
        <w:rPr>
          <w:rFonts w:ascii="Times New Roman" w:eastAsia="Georgia" w:hAnsi="Times New Roman" w:cs="Times New Roman"/>
          <w:i/>
          <w:color w:val="333333"/>
          <w:spacing w:val="-2"/>
          <w:position w:val="-1"/>
          <w:sz w:val="24"/>
          <w:szCs w:val="24"/>
        </w:rPr>
        <w:t>I</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position w:val="-1"/>
          <w:sz w:val="24"/>
          <w:szCs w:val="24"/>
        </w:rPr>
        <w:t>r</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position w:val="-1"/>
          <w:sz w:val="24"/>
          <w:szCs w:val="24"/>
        </w:rPr>
        <w:t>io</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position w:val="-1"/>
          <w:sz w:val="24"/>
          <w:szCs w:val="24"/>
        </w:rPr>
        <w:t>l</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position w:val="-1"/>
          <w:sz w:val="24"/>
          <w:szCs w:val="24"/>
        </w:rPr>
        <w:t>R</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spacing w:val="-1"/>
          <w:position w:val="-1"/>
          <w:sz w:val="24"/>
          <w:szCs w:val="24"/>
        </w:rPr>
        <w:t>l</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position w:val="-1"/>
          <w:sz w:val="24"/>
          <w:szCs w:val="24"/>
        </w:rPr>
        <w:t>io</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position w:val="-1"/>
          <w:sz w:val="24"/>
          <w:szCs w:val="24"/>
        </w:rPr>
        <w:t>s</w:t>
      </w:r>
      <w:r w:rsidRPr="00235E1E">
        <w:rPr>
          <w:rFonts w:ascii="Times New Roman" w:eastAsia="Georgia" w:hAnsi="Times New Roman" w:cs="Times New Roman"/>
          <w:i/>
          <w:color w:val="333333"/>
          <w:spacing w:val="2"/>
          <w:position w:val="-1"/>
          <w:sz w:val="24"/>
          <w:szCs w:val="24"/>
        </w:rPr>
        <w:t xml:space="preserve"> </w:t>
      </w:r>
      <w:r w:rsidRPr="00235E1E">
        <w:rPr>
          <w:rFonts w:ascii="Times New Roman" w:eastAsia="Georgia" w:hAnsi="Times New Roman" w:cs="Times New Roman"/>
          <w:i/>
          <w:color w:val="333333"/>
          <w:spacing w:val="-3"/>
          <w:position w:val="-1"/>
          <w:sz w:val="24"/>
          <w:szCs w:val="24"/>
        </w:rPr>
        <w:t>a</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position w:val="-1"/>
          <w:sz w:val="24"/>
          <w:szCs w:val="24"/>
        </w:rPr>
        <w:t>d</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spacing w:val="2"/>
          <w:position w:val="-1"/>
          <w:sz w:val="24"/>
          <w:szCs w:val="24"/>
        </w:rPr>
        <w:t>P</w:t>
      </w:r>
      <w:r w:rsidRPr="00235E1E">
        <w:rPr>
          <w:rFonts w:ascii="Times New Roman" w:eastAsia="Georgia" w:hAnsi="Times New Roman" w:cs="Times New Roman"/>
          <w:i/>
          <w:color w:val="333333"/>
          <w:position w:val="-1"/>
          <w:sz w:val="24"/>
          <w:szCs w:val="24"/>
        </w:rPr>
        <w:t>o</w:t>
      </w:r>
      <w:r w:rsidRPr="00235E1E">
        <w:rPr>
          <w:rFonts w:ascii="Times New Roman" w:eastAsia="Georgia" w:hAnsi="Times New Roman" w:cs="Times New Roman"/>
          <w:i/>
          <w:color w:val="333333"/>
          <w:spacing w:val="-1"/>
          <w:position w:val="-1"/>
          <w:sz w:val="24"/>
          <w:szCs w:val="24"/>
        </w:rPr>
        <w:t>l</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3"/>
          <w:position w:val="-1"/>
          <w:sz w:val="24"/>
          <w:szCs w:val="24"/>
        </w:rPr>
        <w:t>c</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position w:val="-1"/>
          <w:sz w:val="24"/>
          <w:szCs w:val="24"/>
        </w:rPr>
        <w:t>l</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position w:val="-1"/>
          <w:sz w:val="24"/>
          <w:szCs w:val="24"/>
        </w:rPr>
        <w:t>S</w:t>
      </w:r>
      <w:r w:rsidRPr="00235E1E">
        <w:rPr>
          <w:rFonts w:ascii="Times New Roman" w:eastAsia="Georgia" w:hAnsi="Times New Roman" w:cs="Times New Roman"/>
          <w:i/>
          <w:color w:val="333333"/>
          <w:spacing w:val="1"/>
          <w:position w:val="-1"/>
          <w:sz w:val="24"/>
          <w:szCs w:val="24"/>
        </w:rPr>
        <w:t>c</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3"/>
          <w:position w:val="-1"/>
          <w:sz w:val="24"/>
          <w:szCs w:val="24"/>
        </w:rPr>
        <w:t>e</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spacing w:val="-3"/>
          <w:position w:val="-1"/>
          <w:sz w:val="24"/>
          <w:szCs w:val="24"/>
        </w:rPr>
        <w:t>c</w:t>
      </w:r>
      <w:r w:rsidRPr="00235E1E">
        <w:rPr>
          <w:rFonts w:ascii="Times New Roman" w:eastAsia="Georgia" w:hAnsi="Times New Roman" w:cs="Times New Roman"/>
          <w:i/>
          <w:color w:val="333333"/>
          <w:position w:val="-1"/>
          <w:sz w:val="24"/>
          <w:szCs w:val="24"/>
        </w:rPr>
        <w:t>e</w:t>
      </w:r>
      <w:r w:rsidRPr="00235E1E">
        <w:rPr>
          <w:rFonts w:ascii="Times New Roman" w:eastAsia="Georgia" w:hAnsi="Times New Roman" w:cs="Times New Roman"/>
          <w:i/>
          <w:color w:val="333333"/>
          <w:spacing w:val="7"/>
          <w:position w:val="-1"/>
          <w:sz w:val="24"/>
          <w:szCs w:val="24"/>
        </w:rPr>
        <w:t xml:space="preserve"> </w:t>
      </w:r>
      <w:r w:rsidRPr="00235E1E">
        <w:rPr>
          <w:rFonts w:ascii="Times New Roman" w:eastAsia="Georgia" w:hAnsi="Times New Roman" w:cs="Times New Roman"/>
          <w:i/>
          <w:color w:val="333333"/>
          <w:spacing w:val="2"/>
          <w:position w:val="-1"/>
          <w:sz w:val="24"/>
          <w:szCs w:val="24"/>
        </w:rPr>
        <w:t>s</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spacing w:val="1"/>
          <w:position w:val="-1"/>
          <w:sz w:val="24"/>
          <w:szCs w:val="24"/>
        </w:rPr>
        <w:t>ud</w:t>
      </w:r>
      <w:r w:rsidRPr="00235E1E">
        <w:rPr>
          <w:rFonts w:ascii="Times New Roman" w:eastAsia="Georgia" w:hAnsi="Times New Roman" w:cs="Times New Roman"/>
          <w:i/>
          <w:color w:val="333333"/>
          <w:spacing w:val="-3"/>
          <w:position w:val="-1"/>
          <w:sz w:val="24"/>
          <w:szCs w:val="24"/>
        </w:rPr>
        <w:t>e</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spacing w:val="2"/>
          <w:position w:val="-1"/>
          <w:sz w:val="24"/>
          <w:szCs w:val="24"/>
        </w:rPr>
        <w:t>s</w:t>
      </w:r>
      <w:r w:rsidRPr="00235E1E">
        <w:rPr>
          <w:rFonts w:ascii="Times New Roman" w:eastAsia="Georgia" w:hAnsi="Times New Roman" w:cs="Times New Roman"/>
          <w:i/>
          <w:color w:val="333333"/>
          <w:position w:val="-1"/>
          <w:sz w:val="24"/>
          <w:szCs w:val="24"/>
        </w:rPr>
        <w:t>.</w:t>
      </w:r>
    </w:p>
    <w:p w14:paraId="647B7A6B" w14:textId="77777777" w:rsidR="00CE151D" w:rsidRPr="00235E1E" w:rsidRDefault="00BA023B" w:rsidP="00235E1E">
      <w:pPr>
        <w:spacing w:before="28" w:after="240" w:line="310" w:lineRule="exact"/>
        <w:ind w:left="118" w:right="-20"/>
        <w:rPr>
          <w:rFonts w:ascii="Times New Roman" w:eastAsia="Georgia" w:hAnsi="Times New Roman" w:cs="Times New Roman"/>
          <w:sz w:val="24"/>
          <w:szCs w:val="24"/>
        </w:rPr>
      </w:pPr>
      <w:r w:rsidRPr="00235E1E">
        <w:rPr>
          <w:rFonts w:ascii="Times New Roman" w:eastAsia="Georgia" w:hAnsi="Times New Roman" w:cs="Times New Roman"/>
          <w:b/>
          <w:bCs/>
          <w:color w:val="333333"/>
          <w:spacing w:val="-1"/>
          <w:position w:val="-1"/>
          <w:sz w:val="24"/>
          <w:szCs w:val="24"/>
        </w:rPr>
        <w:t>2</w:t>
      </w:r>
      <w:r w:rsidRPr="00235E1E">
        <w:rPr>
          <w:rFonts w:ascii="Times New Roman" w:eastAsia="Georgia" w:hAnsi="Times New Roman" w:cs="Times New Roman"/>
          <w:b/>
          <w:bCs/>
          <w:color w:val="333333"/>
          <w:position w:val="-1"/>
          <w:sz w:val="24"/>
          <w:szCs w:val="24"/>
        </w:rPr>
        <w:t>.</w:t>
      </w:r>
      <w:r w:rsidRPr="00235E1E">
        <w:rPr>
          <w:rFonts w:ascii="Times New Roman" w:eastAsia="Georgia" w:hAnsi="Times New Roman" w:cs="Times New Roman"/>
          <w:b/>
          <w:bCs/>
          <w:color w:val="333333"/>
          <w:spacing w:val="-17"/>
          <w:position w:val="-1"/>
          <w:sz w:val="24"/>
          <w:szCs w:val="24"/>
        </w:rPr>
        <w:t xml:space="preserve"> </w:t>
      </w:r>
      <w:r w:rsidRPr="00235E1E">
        <w:rPr>
          <w:rFonts w:ascii="Times New Roman" w:eastAsia="Georgia" w:hAnsi="Times New Roman" w:cs="Times New Roman"/>
          <w:i/>
          <w:color w:val="333333"/>
          <w:spacing w:val="2"/>
          <w:position w:val="-1"/>
          <w:sz w:val="24"/>
          <w:szCs w:val="24"/>
        </w:rPr>
        <w:t>I</w:t>
      </w:r>
      <w:r w:rsidRPr="00235E1E">
        <w:rPr>
          <w:rFonts w:ascii="Times New Roman" w:eastAsia="Georgia" w:hAnsi="Times New Roman" w:cs="Times New Roman"/>
          <w:i/>
          <w:color w:val="333333"/>
          <w:position w:val="-1"/>
          <w:sz w:val="24"/>
          <w:szCs w:val="24"/>
        </w:rPr>
        <w:t>t</w:t>
      </w:r>
      <w:r w:rsidRPr="00235E1E">
        <w:rPr>
          <w:rFonts w:ascii="Times New Roman" w:eastAsia="Georgia" w:hAnsi="Times New Roman" w:cs="Times New Roman"/>
          <w:i/>
          <w:color w:val="333333"/>
          <w:spacing w:val="-2"/>
          <w:position w:val="-1"/>
          <w:sz w:val="24"/>
          <w:szCs w:val="24"/>
        </w:rPr>
        <w:t xml:space="preserve"> </w:t>
      </w:r>
      <w:r w:rsidRPr="00235E1E">
        <w:rPr>
          <w:rFonts w:ascii="Times New Roman" w:eastAsia="Georgia" w:hAnsi="Times New Roman" w:cs="Times New Roman"/>
          <w:i/>
          <w:color w:val="333333"/>
          <w:position w:val="-1"/>
          <w:sz w:val="24"/>
          <w:szCs w:val="24"/>
        </w:rPr>
        <w:t>is</w:t>
      </w:r>
      <w:r w:rsidRPr="00235E1E">
        <w:rPr>
          <w:rFonts w:ascii="Times New Roman" w:eastAsia="Georgia" w:hAnsi="Times New Roman" w:cs="Times New Roman"/>
          <w:i/>
          <w:color w:val="333333"/>
          <w:spacing w:val="2"/>
          <w:position w:val="-1"/>
          <w:sz w:val="24"/>
          <w:szCs w:val="24"/>
        </w:rPr>
        <w:t xml:space="preserve"> </w:t>
      </w:r>
      <w:r w:rsidRPr="00235E1E">
        <w:rPr>
          <w:rFonts w:ascii="Times New Roman" w:eastAsia="Georgia" w:hAnsi="Times New Roman" w:cs="Times New Roman"/>
          <w:i/>
          <w:color w:val="333333"/>
          <w:position w:val="-1"/>
          <w:sz w:val="24"/>
          <w:szCs w:val="24"/>
        </w:rPr>
        <w:t>a</w:t>
      </w:r>
      <w:r w:rsidRPr="00235E1E">
        <w:rPr>
          <w:rFonts w:ascii="Times New Roman" w:eastAsia="Georgia" w:hAnsi="Times New Roman" w:cs="Times New Roman"/>
          <w:i/>
          <w:color w:val="333333"/>
          <w:spacing w:val="1"/>
          <w:position w:val="-1"/>
          <w:sz w:val="24"/>
          <w:szCs w:val="24"/>
        </w:rPr>
        <w:t xml:space="preserve"> c</w:t>
      </w:r>
      <w:r w:rsidRPr="00235E1E">
        <w:rPr>
          <w:rFonts w:ascii="Times New Roman" w:eastAsia="Georgia" w:hAnsi="Times New Roman" w:cs="Times New Roman"/>
          <w:i/>
          <w:color w:val="333333"/>
          <w:position w:val="-1"/>
          <w:sz w:val="24"/>
          <w:szCs w:val="24"/>
        </w:rPr>
        <w:t>o</w:t>
      </w:r>
      <w:r w:rsidRPr="00235E1E">
        <w:rPr>
          <w:rFonts w:ascii="Times New Roman" w:eastAsia="Georgia" w:hAnsi="Times New Roman" w:cs="Times New Roman"/>
          <w:i/>
          <w:color w:val="333333"/>
          <w:spacing w:val="3"/>
          <w:position w:val="-1"/>
          <w:sz w:val="24"/>
          <w:szCs w:val="24"/>
        </w:rPr>
        <w:t>u</w:t>
      </w:r>
      <w:r w:rsidRPr="00235E1E">
        <w:rPr>
          <w:rFonts w:ascii="Times New Roman" w:eastAsia="Georgia" w:hAnsi="Times New Roman" w:cs="Times New Roman"/>
          <w:i/>
          <w:color w:val="333333"/>
          <w:position w:val="-1"/>
          <w:sz w:val="24"/>
          <w:szCs w:val="24"/>
        </w:rPr>
        <w:t>r</w:t>
      </w:r>
      <w:r w:rsidRPr="00235E1E">
        <w:rPr>
          <w:rFonts w:ascii="Times New Roman" w:eastAsia="Georgia" w:hAnsi="Times New Roman" w:cs="Times New Roman"/>
          <w:i/>
          <w:color w:val="333333"/>
          <w:spacing w:val="-3"/>
          <w:position w:val="-1"/>
          <w:sz w:val="24"/>
          <w:szCs w:val="24"/>
        </w:rPr>
        <w:t>s</w:t>
      </w:r>
      <w:r w:rsidRPr="00235E1E">
        <w:rPr>
          <w:rFonts w:ascii="Times New Roman" w:eastAsia="Georgia" w:hAnsi="Times New Roman" w:cs="Times New Roman"/>
          <w:i/>
          <w:color w:val="333333"/>
          <w:position w:val="-1"/>
          <w:sz w:val="24"/>
          <w:szCs w:val="24"/>
        </w:rPr>
        <w:t>e</w:t>
      </w:r>
      <w:r w:rsidRPr="00235E1E">
        <w:rPr>
          <w:rFonts w:ascii="Times New Roman" w:eastAsia="Georgia" w:hAnsi="Times New Roman" w:cs="Times New Roman"/>
          <w:i/>
          <w:color w:val="333333"/>
          <w:spacing w:val="2"/>
          <w:position w:val="-1"/>
          <w:sz w:val="24"/>
          <w:szCs w:val="24"/>
        </w:rPr>
        <w:t xml:space="preserve"> </w:t>
      </w:r>
      <w:r w:rsidRPr="00235E1E">
        <w:rPr>
          <w:rFonts w:ascii="Times New Roman" w:eastAsia="Georgia" w:hAnsi="Times New Roman" w:cs="Times New Roman"/>
          <w:i/>
          <w:color w:val="333333"/>
          <w:spacing w:val="-2"/>
          <w:position w:val="-1"/>
          <w:sz w:val="24"/>
          <w:szCs w:val="24"/>
        </w:rPr>
        <w:t>f</w:t>
      </w:r>
      <w:r w:rsidRPr="00235E1E">
        <w:rPr>
          <w:rFonts w:ascii="Times New Roman" w:eastAsia="Georgia" w:hAnsi="Times New Roman" w:cs="Times New Roman"/>
          <w:i/>
          <w:color w:val="333333"/>
          <w:position w:val="-1"/>
          <w:sz w:val="24"/>
          <w:szCs w:val="24"/>
        </w:rPr>
        <w:t>r</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position w:val="-1"/>
          <w:sz w:val="24"/>
          <w:szCs w:val="24"/>
        </w:rPr>
        <w:t>m</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position w:val="-1"/>
          <w:sz w:val="24"/>
          <w:szCs w:val="24"/>
        </w:rPr>
        <w:t>d</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position w:val="-1"/>
          <w:sz w:val="24"/>
          <w:szCs w:val="24"/>
        </w:rPr>
        <w:t>wi</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spacing w:val="-1"/>
          <w:position w:val="-1"/>
          <w:sz w:val="24"/>
          <w:szCs w:val="24"/>
        </w:rPr>
        <w:t>h</w:t>
      </w:r>
      <w:r w:rsidRPr="00235E1E">
        <w:rPr>
          <w:rFonts w:ascii="Times New Roman" w:eastAsia="Georgia" w:hAnsi="Times New Roman" w:cs="Times New Roman"/>
          <w:i/>
          <w:color w:val="333333"/>
          <w:position w:val="-1"/>
          <w:sz w:val="24"/>
          <w:szCs w:val="24"/>
        </w:rPr>
        <w:t>in</w:t>
      </w:r>
      <w:r w:rsidRPr="00235E1E">
        <w:rPr>
          <w:rFonts w:ascii="Times New Roman" w:eastAsia="Georgia" w:hAnsi="Times New Roman" w:cs="Times New Roman"/>
          <w:i/>
          <w:color w:val="333333"/>
          <w:spacing w:val="3"/>
          <w:position w:val="-1"/>
          <w:sz w:val="24"/>
          <w:szCs w:val="24"/>
        </w:rPr>
        <w:t xml:space="preserve"> </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spacing w:val="-1"/>
          <w:position w:val="-1"/>
          <w:sz w:val="24"/>
          <w:szCs w:val="24"/>
        </w:rPr>
        <w:t>h</w:t>
      </w:r>
      <w:r w:rsidRPr="00235E1E">
        <w:rPr>
          <w:rFonts w:ascii="Times New Roman" w:eastAsia="Georgia" w:hAnsi="Times New Roman" w:cs="Times New Roman"/>
          <w:i/>
          <w:color w:val="333333"/>
          <w:position w:val="-1"/>
          <w:sz w:val="24"/>
          <w:szCs w:val="24"/>
        </w:rPr>
        <w:t>e</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spacing w:val="-2"/>
          <w:position w:val="-1"/>
          <w:sz w:val="24"/>
          <w:szCs w:val="24"/>
        </w:rPr>
        <w:t>D</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3"/>
          <w:position w:val="-1"/>
          <w:sz w:val="24"/>
          <w:szCs w:val="24"/>
        </w:rPr>
        <w:t>s</w:t>
      </w:r>
      <w:r w:rsidRPr="00235E1E">
        <w:rPr>
          <w:rFonts w:ascii="Times New Roman" w:eastAsia="Georgia" w:hAnsi="Times New Roman" w:cs="Times New Roman"/>
          <w:i/>
          <w:color w:val="333333"/>
          <w:spacing w:val="1"/>
          <w:position w:val="-1"/>
          <w:sz w:val="24"/>
          <w:szCs w:val="24"/>
        </w:rPr>
        <w:t>c</w:t>
      </w:r>
      <w:r w:rsidRPr="00235E1E">
        <w:rPr>
          <w:rFonts w:ascii="Times New Roman" w:eastAsia="Georgia" w:hAnsi="Times New Roman" w:cs="Times New Roman"/>
          <w:i/>
          <w:color w:val="333333"/>
          <w:position w:val="-1"/>
          <w:sz w:val="24"/>
          <w:szCs w:val="24"/>
        </w:rPr>
        <w:t>ip</w:t>
      </w:r>
      <w:r w:rsidRPr="00235E1E">
        <w:rPr>
          <w:rFonts w:ascii="Times New Roman" w:eastAsia="Georgia" w:hAnsi="Times New Roman" w:cs="Times New Roman"/>
          <w:i/>
          <w:color w:val="333333"/>
          <w:spacing w:val="-1"/>
          <w:position w:val="-1"/>
          <w:sz w:val="24"/>
          <w:szCs w:val="24"/>
        </w:rPr>
        <w:t>l</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spacing w:val="-3"/>
          <w:position w:val="-1"/>
          <w:sz w:val="24"/>
          <w:szCs w:val="24"/>
        </w:rPr>
        <w:t>a</w:t>
      </w:r>
      <w:r w:rsidRPr="00235E1E">
        <w:rPr>
          <w:rFonts w:ascii="Times New Roman" w:eastAsia="Georgia" w:hAnsi="Times New Roman" w:cs="Times New Roman"/>
          <w:i/>
          <w:color w:val="333333"/>
          <w:position w:val="-1"/>
          <w:sz w:val="24"/>
          <w:szCs w:val="24"/>
        </w:rPr>
        <w:t xml:space="preserve">ry </w:t>
      </w:r>
      <w:r w:rsidRPr="00235E1E">
        <w:rPr>
          <w:rFonts w:ascii="Times New Roman" w:eastAsia="Georgia" w:hAnsi="Times New Roman" w:cs="Times New Roman"/>
          <w:i/>
          <w:color w:val="333333"/>
          <w:spacing w:val="-2"/>
          <w:position w:val="-1"/>
          <w:sz w:val="24"/>
          <w:szCs w:val="24"/>
        </w:rPr>
        <w:t>t</w:t>
      </w:r>
      <w:r w:rsidRPr="00235E1E">
        <w:rPr>
          <w:rFonts w:ascii="Times New Roman" w:eastAsia="Georgia" w:hAnsi="Times New Roman" w:cs="Times New Roman"/>
          <w:i/>
          <w:color w:val="333333"/>
          <w:position w:val="-1"/>
          <w:sz w:val="24"/>
          <w:szCs w:val="24"/>
        </w:rPr>
        <w:t>r</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position w:val="-1"/>
          <w:sz w:val="24"/>
          <w:szCs w:val="24"/>
        </w:rPr>
        <w:t>g</w:t>
      </w:r>
      <w:r w:rsidRPr="00235E1E">
        <w:rPr>
          <w:rFonts w:ascii="Times New Roman" w:eastAsia="Georgia" w:hAnsi="Times New Roman" w:cs="Times New Roman"/>
          <w:i/>
          <w:color w:val="333333"/>
          <w:spacing w:val="1"/>
          <w:position w:val="-1"/>
          <w:sz w:val="24"/>
          <w:szCs w:val="24"/>
        </w:rPr>
        <w:t xml:space="preserve"> c</w:t>
      </w:r>
      <w:r w:rsidRPr="00235E1E">
        <w:rPr>
          <w:rFonts w:ascii="Times New Roman" w:eastAsia="Georgia" w:hAnsi="Times New Roman" w:cs="Times New Roman"/>
          <w:i/>
          <w:color w:val="333333"/>
          <w:position w:val="-1"/>
          <w:sz w:val="24"/>
          <w:szCs w:val="24"/>
        </w:rPr>
        <w:t>y</w:t>
      </w:r>
      <w:r w:rsidRPr="00235E1E">
        <w:rPr>
          <w:rFonts w:ascii="Times New Roman" w:eastAsia="Georgia" w:hAnsi="Times New Roman" w:cs="Times New Roman"/>
          <w:i/>
          <w:color w:val="333333"/>
          <w:spacing w:val="1"/>
          <w:position w:val="-1"/>
          <w:sz w:val="24"/>
          <w:szCs w:val="24"/>
        </w:rPr>
        <w:t>c</w:t>
      </w:r>
      <w:r w:rsidRPr="00235E1E">
        <w:rPr>
          <w:rFonts w:ascii="Times New Roman" w:eastAsia="Georgia" w:hAnsi="Times New Roman" w:cs="Times New Roman"/>
          <w:i/>
          <w:color w:val="333333"/>
          <w:spacing w:val="-1"/>
          <w:position w:val="-1"/>
          <w:sz w:val="24"/>
          <w:szCs w:val="24"/>
        </w:rPr>
        <w:t>l</w:t>
      </w:r>
      <w:r w:rsidRPr="00235E1E">
        <w:rPr>
          <w:rFonts w:ascii="Times New Roman" w:eastAsia="Georgia" w:hAnsi="Times New Roman" w:cs="Times New Roman"/>
          <w:i/>
          <w:color w:val="333333"/>
          <w:position w:val="-1"/>
          <w:sz w:val="24"/>
          <w:szCs w:val="24"/>
        </w:rPr>
        <w:t>e</w:t>
      </w:r>
      <w:r w:rsidRPr="00235E1E">
        <w:rPr>
          <w:rFonts w:ascii="Times New Roman" w:eastAsia="Georgia" w:hAnsi="Times New Roman" w:cs="Times New Roman"/>
          <w:i/>
          <w:color w:val="333333"/>
          <w:spacing w:val="-3"/>
          <w:position w:val="-1"/>
          <w:sz w:val="24"/>
          <w:szCs w:val="24"/>
        </w:rPr>
        <w:t xml:space="preserve"> </w:t>
      </w:r>
      <w:r w:rsidRPr="00235E1E">
        <w:rPr>
          <w:rFonts w:ascii="Times New Roman" w:eastAsia="Georgia" w:hAnsi="Times New Roman" w:cs="Times New Roman"/>
          <w:i/>
          <w:color w:val="333333"/>
          <w:spacing w:val="1"/>
          <w:position w:val="-1"/>
          <w:sz w:val="24"/>
          <w:szCs w:val="24"/>
        </w:rPr>
        <w:t>a</w:t>
      </w:r>
      <w:r w:rsidRPr="00235E1E">
        <w:rPr>
          <w:rFonts w:ascii="Times New Roman" w:eastAsia="Georgia" w:hAnsi="Times New Roman" w:cs="Times New Roman"/>
          <w:i/>
          <w:color w:val="333333"/>
          <w:spacing w:val="2"/>
          <w:position w:val="-1"/>
          <w:sz w:val="24"/>
          <w:szCs w:val="24"/>
        </w:rPr>
        <w:t>n</w:t>
      </w:r>
      <w:r w:rsidRPr="00235E1E">
        <w:rPr>
          <w:rFonts w:ascii="Times New Roman" w:eastAsia="Georgia" w:hAnsi="Times New Roman" w:cs="Times New Roman"/>
          <w:i/>
          <w:color w:val="333333"/>
          <w:position w:val="-1"/>
          <w:sz w:val="24"/>
          <w:szCs w:val="24"/>
        </w:rPr>
        <w:t>d</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position w:val="-1"/>
          <w:sz w:val="24"/>
          <w:szCs w:val="24"/>
        </w:rPr>
        <w:t>S</w:t>
      </w:r>
      <w:r w:rsidRPr="00235E1E">
        <w:rPr>
          <w:rFonts w:ascii="Times New Roman" w:eastAsia="Georgia" w:hAnsi="Times New Roman" w:cs="Times New Roman"/>
          <w:i/>
          <w:color w:val="333333"/>
          <w:spacing w:val="-4"/>
          <w:position w:val="-1"/>
          <w:sz w:val="24"/>
          <w:szCs w:val="24"/>
        </w:rPr>
        <w:t>p</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spacing w:val="1"/>
          <w:position w:val="-1"/>
          <w:sz w:val="24"/>
          <w:szCs w:val="24"/>
        </w:rPr>
        <w:t>c</w:t>
      </w:r>
      <w:r w:rsidRPr="00235E1E">
        <w:rPr>
          <w:rFonts w:ascii="Times New Roman" w:eastAsia="Georgia" w:hAnsi="Times New Roman" w:cs="Times New Roman"/>
          <w:i/>
          <w:color w:val="333333"/>
          <w:position w:val="-1"/>
          <w:sz w:val="24"/>
          <w:szCs w:val="24"/>
        </w:rPr>
        <w:t>i</w:t>
      </w:r>
      <w:r w:rsidRPr="00235E1E">
        <w:rPr>
          <w:rFonts w:ascii="Times New Roman" w:eastAsia="Georgia" w:hAnsi="Times New Roman" w:cs="Times New Roman"/>
          <w:i/>
          <w:color w:val="333333"/>
          <w:spacing w:val="-2"/>
          <w:position w:val="-1"/>
          <w:sz w:val="24"/>
          <w:szCs w:val="24"/>
        </w:rPr>
        <w:t>f</w:t>
      </w:r>
      <w:r w:rsidRPr="00235E1E">
        <w:rPr>
          <w:rFonts w:ascii="Times New Roman" w:eastAsia="Georgia" w:hAnsi="Times New Roman" w:cs="Times New Roman"/>
          <w:i/>
          <w:color w:val="333333"/>
          <w:position w:val="-1"/>
          <w:sz w:val="24"/>
          <w:szCs w:val="24"/>
        </w:rPr>
        <w:t>ic</w:t>
      </w:r>
      <w:r w:rsidRPr="00235E1E">
        <w:rPr>
          <w:rFonts w:ascii="Times New Roman" w:eastAsia="Georgia" w:hAnsi="Times New Roman" w:cs="Times New Roman"/>
          <w:i/>
          <w:color w:val="333333"/>
          <w:spacing w:val="2"/>
          <w:position w:val="-1"/>
          <w:sz w:val="24"/>
          <w:szCs w:val="24"/>
        </w:rPr>
        <w:t xml:space="preserve"> </w:t>
      </w:r>
      <w:r w:rsidRPr="00235E1E">
        <w:rPr>
          <w:rFonts w:ascii="Times New Roman" w:eastAsia="Georgia" w:hAnsi="Times New Roman" w:cs="Times New Roman"/>
          <w:i/>
          <w:color w:val="333333"/>
          <w:spacing w:val="1"/>
          <w:position w:val="-1"/>
          <w:sz w:val="24"/>
          <w:szCs w:val="24"/>
        </w:rPr>
        <w:t>c</w:t>
      </w:r>
      <w:r w:rsidRPr="00235E1E">
        <w:rPr>
          <w:rFonts w:ascii="Times New Roman" w:eastAsia="Georgia" w:hAnsi="Times New Roman" w:cs="Times New Roman"/>
          <w:i/>
          <w:color w:val="333333"/>
          <w:position w:val="-1"/>
          <w:sz w:val="24"/>
          <w:szCs w:val="24"/>
        </w:rPr>
        <w:t>ore</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spacing w:val="-2"/>
          <w:position w:val="-1"/>
          <w:sz w:val="24"/>
          <w:szCs w:val="24"/>
        </w:rPr>
        <w:t>f</w:t>
      </w:r>
      <w:r w:rsidRPr="00235E1E">
        <w:rPr>
          <w:rFonts w:ascii="Times New Roman" w:eastAsia="Georgia" w:hAnsi="Times New Roman" w:cs="Times New Roman"/>
          <w:i/>
          <w:color w:val="333333"/>
          <w:position w:val="-1"/>
          <w:sz w:val="24"/>
          <w:szCs w:val="24"/>
        </w:rPr>
        <w:t xml:space="preserve">or </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spacing w:val="-3"/>
          <w:position w:val="-1"/>
          <w:sz w:val="24"/>
          <w:szCs w:val="24"/>
        </w:rPr>
        <w:t>a</w:t>
      </w:r>
      <w:r w:rsidRPr="00235E1E">
        <w:rPr>
          <w:rFonts w:ascii="Times New Roman" w:eastAsia="Georgia" w:hAnsi="Times New Roman" w:cs="Times New Roman"/>
          <w:i/>
          <w:color w:val="333333"/>
          <w:spacing w:val="1"/>
          <w:position w:val="-1"/>
          <w:sz w:val="24"/>
          <w:szCs w:val="24"/>
        </w:rPr>
        <w:t>c</w:t>
      </w:r>
      <w:r w:rsidRPr="00235E1E">
        <w:rPr>
          <w:rFonts w:ascii="Times New Roman" w:eastAsia="Georgia" w:hAnsi="Times New Roman" w:cs="Times New Roman"/>
          <w:i/>
          <w:color w:val="333333"/>
          <w:position w:val="-1"/>
          <w:sz w:val="24"/>
          <w:szCs w:val="24"/>
        </w:rPr>
        <w:t>h</w:t>
      </w:r>
      <w:r w:rsidRPr="00235E1E">
        <w:rPr>
          <w:rFonts w:ascii="Times New Roman" w:eastAsia="Georgia" w:hAnsi="Times New Roman" w:cs="Times New Roman"/>
          <w:i/>
          <w:color w:val="333333"/>
          <w:spacing w:val="-1"/>
          <w:position w:val="-1"/>
          <w:sz w:val="24"/>
          <w:szCs w:val="24"/>
        </w:rPr>
        <w:t xml:space="preserve"> </w:t>
      </w:r>
      <w:r w:rsidRPr="00235E1E">
        <w:rPr>
          <w:rFonts w:ascii="Times New Roman" w:eastAsia="Georgia" w:hAnsi="Times New Roman" w:cs="Times New Roman"/>
          <w:i/>
          <w:color w:val="333333"/>
          <w:spacing w:val="-2"/>
          <w:position w:val="-1"/>
          <w:sz w:val="24"/>
          <w:szCs w:val="24"/>
        </w:rPr>
        <w:t>D</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spacing w:val="1"/>
          <w:position w:val="-1"/>
          <w:sz w:val="24"/>
          <w:szCs w:val="24"/>
        </w:rPr>
        <w:t>g</w:t>
      </w:r>
      <w:r w:rsidRPr="00235E1E">
        <w:rPr>
          <w:rFonts w:ascii="Times New Roman" w:eastAsia="Georgia" w:hAnsi="Times New Roman" w:cs="Times New Roman"/>
          <w:i/>
          <w:color w:val="333333"/>
          <w:position w:val="-1"/>
          <w:sz w:val="24"/>
          <w:szCs w:val="24"/>
        </w:rPr>
        <w:t>r</w:t>
      </w:r>
      <w:r w:rsidRPr="00235E1E">
        <w:rPr>
          <w:rFonts w:ascii="Times New Roman" w:eastAsia="Georgia" w:hAnsi="Times New Roman" w:cs="Times New Roman"/>
          <w:i/>
          <w:color w:val="333333"/>
          <w:spacing w:val="-3"/>
          <w:position w:val="-1"/>
          <w:sz w:val="24"/>
          <w:szCs w:val="24"/>
        </w:rPr>
        <w:t>e</w:t>
      </w:r>
      <w:r w:rsidRPr="00235E1E">
        <w:rPr>
          <w:rFonts w:ascii="Times New Roman" w:eastAsia="Georgia" w:hAnsi="Times New Roman" w:cs="Times New Roman"/>
          <w:i/>
          <w:color w:val="333333"/>
          <w:spacing w:val="2"/>
          <w:position w:val="-1"/>
          <w:sz w:val="24"/>
          <w:szCs w:val="24"/>
        </w:rPr>
        <w:t>e</w:t>
      </w:r>
      <w:r w:rsidRPr="00235E1E">
        <w:rPr>
          <w:rFonts w:ascii="Times New Roman" w:eastAsia="Georgia" w:hAnsi="Times New Roman" w:cs="Times New Roman"/>
          <w:i/>
          <w:color w:val="333333"/>
          <w:position w:val="-1"/>
          <w:sz w:val="24"/>
          <w:szCs w:val="24"/>
        </w:rPr>
        <w:t>.</w:t>
      </w:r>
    </w:p>
    <w:p w14:paraId="70145813" w14:textId="77777777" w:rsidR="00CE151D" w:rsidRPr="00235E1E" w:rsidRDefault="00BA023B" w:rsidP="00235E1E">
      <w:pPr>
        <w:spacing w:before="28" w:after="240" w:line="240" w:lineRule="auto"/>
        <w:ind w:left="118" w:right="-20"/>
        <w:rPr>
          <w:rFonts w:ascii="Times New Roman" w:eastAsia="Georgia" w:hAnsi="Times New Roman" w:cs="Times New Roman"/>
          <w:color w:val="333333"/>
          <w:spacing w:val="-2"/>
          <w:sz w:val="24"/>
          <w:szCs w:val="24"/>
        </w:rPr>
      </w:pPr>
      <w:r w:rsidRPr="00515ECF">
        <w:rPr>
          <w:rFonts w:ascii="Times New Roman" w:eastAsia="Georgia" w:hAnsi="Times New Roman" w:cs="Times New Roman"/>
          <w:b/>
          <w:bCs/>
          <w:color w:val="333333"/>
          <w:spacing w:val="-1"/>
          <w:sz w:val="24"/>
          <w:szCs w:val="24"/>
          <w:lang w:val="es-AR"/>
        </w:rPr>
        <w:t>3</w:t>
      </w:r>
      <w:r w:rsidRPr="00515ECF">
        <w:rPr>
          <w:rFonts w:ascii="Times New Roman" w:eastAsia="Georgia" w:hAnsi="Times New Roman" w:cs="Times New Roman"/>
          <w:b/>
          <w:bCs/>
          <w:color w:val="333333"/>
          <w:sz w:val="24"/>
          <w:szCs w:val="24"/>
          <w:lang w:val="es-AR"/>
        </w:rPr>
        <w:t>.</w:t>
      </w:r>
      <w:r w:rsidRPr="00515ECF">
        <w:rPr>
          <w:rFonts w:ascii="Times New Roman" w:eastAsia="Georgia" w:hAnsi="Times New Roman" w:cs="Times New Roman"/>
          <w:b/>
          <w:bCs/>
          <w:color w:val="333333"/>
          <w:spacing w:val="-17"/>
          <w:sz w:val="24"/>
          <w:szCs w:val="24"/>
          <w:lang w:val="es-AR"/>
        </w:rPr>
        <w:t xml:space="preserve"> </w:t>
      </w:r>
      <w:r w:rsidRPr="00515ECF">
        <w:rPr>
          <w:rFonts w:ascii="Times New Roman" w:eastAsia="Georgia" w:hAnsi="Times New Roman" w:cs="Times New Roman"/>
          <w:color w:val="333333"/>
          <w:spacing w:val="-2"/>
          <w:sz w:val="24"/>
          <w:szCs w:val="24"/>
          <w:lang w:val="es-AR"/>
        </w:rPr>
        <w:t>I</w:t>
      </w:r>
      <w:r w:rsidRPr="00515ECF">
        <w:rPr>
          <w:rFonts w:ascii="Times New Roman" w:eastAsia="Georgia" w:hAnsi="Times New Roman" w:cs="Times New Roman"/>
          <w:color w:val="333333"/>
          <w:spacing w:val="2"/>
          <w:sz w:val="24"/>
          <w:szCs w:val="24"/>
          <w:lang w:val="es-AR"/>
        </w:rPr>
        <w:t>ns</w:t>
      </w:r>
      <w:r w:rsidRPr="00515ECF">
        <w:rPr>
          <w:rFonts w:ascii="Times New Roman" w:eastAsia="Georgia" w:hAnsi="Times New Roman" w:cs="Times New Roman"/>
          <w:color w:val="333333"/>
          <w:spacing w:val="-1"/>
          <w:sz w:val="24"/>
          <w:szCs w:val="24"/>
          <w:lang w:val="es-AR"/>
        </w:rPr>
        <w:t>t</w:t>
      </w:r>
      <w:r w:rsidRPr="00515ECF">
        <w:rPr>
          <w:rFonts w:ascii="Times New Roman" w:eastAsia="Georgia" w:hAnsi="Times New Roman" w:cs="Times New Roman"/>
          <w:color w:val="333333"/>
          <w:spacing w:val="-2"/>
          <w:sz w:val="24"/>
          <w:szCs w:val="24"/>
          <w:lang w:val="es-AR"/>
        </w:rPr>
        <w:t>r</w:t>
      </w:r>
      <w:r w:rsidRPr="00515ECF">
        <w:rPr>
          <w:rFonts w:ascii="Times New Roman" w:eastAsia="Georgia" w:hAnsi="Times New Roman" w:cs="Times New Roman"/>
          <w:color w:val="333333"/>
          <w:spacing w:val="6"/>
          <w:sz w:val="24"/>
          <w:szCs w:val="24"/>
          <w:lang w:val="es-AR"/>
        </w:rPr>
        <w:t>u</w:t>
      </w:r>
      <w:r w:rsidRPr="00515ECF">
        <w:rPr>
          <w:rFonts w:ascii="Times New Roman" w:eastAsia="Georgia" w:hAnsi="Times New Roman" w:cs="Times New Roman"/>
          <w:color w:val="333333"/>
          <w:spacing w:val="1"/>
          <w:sz w:val="24"/>
          <w:szCs w:val="24"/>
          <w:lang w:val="es-AR"/>
        </w:rPr>
        <w:t>c</w:t>
      </w:r>
      <w:r w:rsidRPr="00515ECF">
        <w:rPr>
          <w:rFonts w:ascii="Times New Roman" w:eastAsia="Georgia" w:hAnsi="Times New Roman" w:cs="Times New Roman"/>
          <w:color w:val="333333"/>
          <w:spacing w:val="-1"/>
          <w:sz w:val="24"/>
          <w:szCs w:val="24"/>
          <w:lang w:val="es-AR"/>
        </w:rPr>
        <w:t>t</w:t>
      </w:r>
      <w:r w:rsidRPr="00515ECF">
        <w:rPr>
          <w:rFonts w:ascii="Times New Roman" w:eastAsia="Georgia" w:hAnsi="Times New Roman" w:cs="Times New Roman"/>
          <w:color w:val="333333"/>
          <w:sz w:val="24"/>
          <w:szCs w:val="24"/>
          <w:lang w:val="es-AR"/>
        </w:rPr>
        <w:t>o</w:t>
      </w:r>
      <w:r w:rsidRPr="00515ECF">
        <w:rPr>
          <w:rFonts w:ascii="Times New Roman" w:eastAsia="Georgia" w:hAnsi="Times New Roman" w:cs="Times New Roman"/>
          <w:color w:val="333333"/>
          <w:spacing w:val="-1"/>
          <w:sz w:val="24"/>
          <w:szCs w:val="24"/>
          <w:lang w:val="es-AR"/>
        </w:rPr>
        <w:t>r</w:t>
      </w:r>
      <w:r w:rsidR="0057102F" w:rsidRPr="00515ECF">
        <w:rPr>
          <w:rFonts w:ascii="Times New Roman" w:eastAsia="Georgia" w:hAnsi="Times New Roman" w:cs="Times New Roman"/>
          <w:color w:val="333333"/>
          <w:spacing w:val="-1"/>
          <w:sz w:val="24"/>
          <w:szCs w:val="24"/>
          <w:lang w:val="es-AR"/>
        </w:rPr>
        <w:t>s</w:t>
      </w:r>
      <w:r w:rsidRPr="00515ECF">
        <w:rPr>
          <w:rFonts w:ascii="Times New Roman" w:eastAsia="Georgia" w:hAnsi="Times New Roman" w:cs="Times New Roman"/>
          <w:color w:val="333333"/>
          <w:sz w:val="24"/>
          <w:szCs w:val="24"/>
          <w:lang w:val="es-AR"/>
        </w:rPr>
        <w:t>:</w:t>
      </w:r>
      <w:r w:rsidRPr="00515ECF">
        <w:rPr>
          <w:rFonts w:ascii="Times New Roman" w:eastAsia="Georgia" w:hAnsi="Times New Roman" w:cs="Times New Roman"/>
          <w:color w:val="333333"/>
          <w:spacing w:val="1"/>
          <w:sz w:val="24"/>
          <w:szCs w:val="24"/>
          <w:lang w:val="es-AR"/>
        </w:rPr>
        <w:t xml:space="preserve"> </w:t>
      </w:r>
      <w:r w:rsidR="0057102F" w:rsidRPr="00515ECF">
        <w:rPr>
          <w:rFonts w:ascii="Times New Roman" w:eastAsia="Georgia" w:hAnsi="Times New Roman" w:cs="Times New Roman"/>
          <w:color w:val="333333"/>
          <w:spacing w:val="1"/>
          <w:sz w:val="24"/>
          <w:szCs w:val="24"/>
          <w:lang w:val="es-AR"/>
        </w:rPr>
        <w:t xml:space="preserve">Rita Polo, </w:t>
      </w:r>
      <w:r w:rsidR="0057102F" w:rsidRPr="00515ECF">
        <w:rPr>
          <w:rFonts w:ascii="Times New Roman" w:eastAsia="Georgia" w:hAnsi="Times New Roman" w:cs="Times New Roman"/>
          <w:color w:val="333333"/>
          <w:spacing w:val="-2"/>
          <w:sz w:val="24"/>
          <w:szCs w:val="24"/>
          <w:lang w:val="es-AR"/>
        </w:rPr>
        <w:t>Lucila Robredo</w:t>
      </w:r>
      <w:r w:rsidR="00235E1E" w:rsidRPr="00515ECF">
        <w:rPr>
          <w:rFonts w:ascii="Times New Roman" w:eastAsia="Georgia" w:hAnsi="Times New Roman" w:cs="Times New Roman"/>
          <w:color w:val="333333"/>
          <w:spacing w:val="-2"/>
          <w:sz w:val="24"/>
          <w:szCs w:val="24"/>
          <w:lang w:val="es-AR"/>
        </w:rPr>
        <w:t xml:space="preserve">. </w:t>
      </w:r>
      <w:r w:rsidRPr="00235E1E">
        <w:rPr>
          <w:rFonts w:ascii="Times New Roman" w:eastAsia="Georgia" w:hAnsi="Times New Roman" w:cs="Times New Roman"/>
          <w:color w:val="333333"/>
          <w:spacing w:val="2"/>
          <w:position w:val="-1"/>
          <w:sz w:val="24"/>
          <w:szCs w:val="24"/>
        </w:rPr>
        <w:t>E</w:t>
      </w:r>
      <w:r w:rsidRPr="00235E1E">
        <w:rPr>
          <w:rFonts w:ascii="Times New Roman" w:eastAsia="Georgia" w:hAnsi="Times New Roman" w:cs="Times New Roman"/>
          <w:color w:val="333333"/>
          <w:spacing w:val="1"/>
          <w:position w:val="-1"/>
          <w:sz w:val="24"/>
          <w:szCs w:val="24"/>
        </w:rPr>
        <w:t>-</w:t>
      </w:r>
      <w:r w:rsidRPr="00235E1E">
        <w:rPr>
          <w:rFonts w:ascii="Times New Roman" w:eastAsia="Georgia" w:hAnsi="Times New Roman" w:cs="Times New Roman"/>
          <w:color w:val="333333"/>
          <w:position w:val="-1"/>
          <w:sz w:val="24"/>
          <w:szCs w:val="24"/>
        </w:rPr>
        <w:t>m</w:t>
      </w:r>
      <w:r w:rsidRPr="00235E1E">
        <w:rPr>
          <w:rFonts w:ascii="Times New Roman" w:eastAsia="Georgia" w:hAnsi="Times New Roman" w:cs="Times New Roman"/>
          <w:color w:val="333333"/>
          <w:spacing w:val="-1"/>
          <w:position w:val="-1"/>
          <w:sz w:val="24"/>
          <w:szCs w:val="24"/>
        </w:rPr>
        <w:t>a</w:t>
      </w:r>
      <w:r w:rsidRPr="00235E1E">
        <w:rPr>
          <w:rFonts w:ascii="Times New Roman" w:eastAsia="Georgia" w:hAnsi="Times New Roman" w:cs="Times New Roman"/>
          <w:color w:val="333333"/>
          <w:spacing w:val="1"/>
          <w:position w:val="-1"/>
          <w:sz w:val="24"/>
          <w:szCs w:val="24"/>
        </w:rPr>
        <w:t>i</w:t>
      </w:r>
      <w:r w:rsidRPr="00235E1E">
        <w:rPr>
          <w:rFonts w:ascii="Times New Roman" w:eastAsia="Georgia" w:hAnsi="Times New Roman" w:cs="Times New Roman"/>
          <w:color w:val="333333"/>
          <w:spacing w:val="-1"/>
          <w:position w:val="-1"/>
          <w:sz w:val="24"/>
          <w:szCs w:val="24"/>
        </w:rPr>
        <w:t>l</w:t>
      </w:r>
      <w:r w:rsidRPr="00235E1E">
        <w:rPr>
          <w:rFonts w:ascii="Times New Roman" w:eastAsia="Georgia" w:hAnsi="Times New Roman" w:cs="Times New Roman"/>
          <w:color w:val="333333"/>
          <w:position w:val="-1"/>
          <w:sz w:val="24"/>
          <w:szCs w:val="24"/>
        </w:rPr>
        <w:t>:</w:t>
      </w:r>
      <w:r w:rsidR="0057102F">
        <w:rPr>
          <w:rFonts w:ascii="Times New Roman" w:eastAsia="Georgia" w:hAnsi="Times New Roman" w:cs="Times New Roman"/>
          <w:color w:val="333333"/>
          <w:position w:val="-1"/>
          <w:sz w:val="24"/>
          <w:szCs w:val="24"/>
        </w:rPr>
        <w:t xml:space="preserve"> </w:t>
      </w:r>
      <w:hyperlink r:id="rId8" w:history="1">
        <w:r w:rsidR="0057102F" w:rsidRPr="0076257C">
          <w:rPr>
            <w:rStyle w:val="Hipervnculo"/>
            <w:rFonts w:ascii="Times New Roman" w:eastAsia="Georgia" w:hAnsi="Times New Roman" w:cs="Times New Roman"/>
            <w:position w:val="-1"/>
            <w:sz w:val="24"/>
            <w:szCs w:val="24"/>
          </w:rPr>
          <w:t>rita.polo@usal.edu.ar</w:t>
        </w:r>
      </w:hyperlink>
      <w:r w:rsidR="0057102F">
        <w:rPr>
          <w:rFonts w:ascii="Times New Roman" w:eastAsia="Georgia" w:hAnsi="Times New Roman" w:cs="Times New Roman"/>
          <w:color w:val="333333"/>
          <w:position w:val="-1"/>
          <w:sz w:val="24"/>
          <w:szCs w:val="24"/>
        </w:rPr>
        <w:t xml:space="preserve"> ,</w:t>
      </w:r>
      <w:r w:rsidRPr="00235E1E">
        <w:rPr>
          <w:rFonts w:ascii="Times New Roman" w:eastAsia="Georgia" w:hAnsi="Times New Roman" w:cs="Times New Roman"/>
          <w:color w:val="333333"/>
          <w:spacing w:val="2"/>
          <w:position w:val="-1"/>
          <w:sz w:val="24"/>
          <w:szCs w:val="24"/>
        </w:rPr>
        <w:t xml:space="preserve"> </w:t>
      </w:r>
      <w:hyperlink r:id="rId9" w:history="1">
        <w:r w:rsidR="0057102F" w:rsidRPr="0076257C">
          <w:rPr>
            <w:rStyle w:val="Hipervnculo"/>
            <w:rFonts w:ascii="Times New Roman" w:eastAsia="Georgia" w:hAnsi="Times New Roman" w:cs="Times New Roman"/>
            <w:spacing w:val="-2"/>
            <w:sz w:val="24"/>
            <w:szCs w:val="24"/>
          </w:rPr>
          <w:t>lucilarobredo@gmail.com</w:t>
        </w:r>
      </w:hyperlink>
    </w:p>
    <w:p w14:paraId="424A5A3B" w14:textId="2AE5CD84" w:rsidR="007D6622" w:rsidRPr="007D6622" w:rsidRDefault="00BA023B" w:rsidP="007D6622">
      <w:pPr>
        <w:spacing w:before="28" w:after="240" w:line="310" w:lineRule="exact"/>
        <w:ind w:left="118" w:right="-20"/>
        <w:rPr>
          <w:rFonts w:ascii="Times New Roman" w:eastAsia="Georgia" w:hAnsi="Times New Roman" w:cs="Times New Roman"/>
          <w:color w:val="333333"/>
          <w:position w:val="-1"/>
          <w:sz w:val="24"/>
          <w:szCs w:val="24"/>
        </w:rPr>
      </w:pPr>
      <w:r w:rsidRPr="00235E1E">
        <w:rPr>
          <w:rFonts w:ascii="Times New Roman" w:eastAsia="Georgia" w:hAnsi="Times New Roman" w:cs="Times New Roman"/>
          <w:b/>
          <w:bCs/>
          <w:color w:val="333333"/>
          <w:spacing w:val="1"/>
          <w:position w:val="-1"/>
          <w:sz w:val="24"/>
          <w:szCs w:val="24"/>
        </w:rPr>
        <w:t>4</w:t>
      </w:r>
      <w:r w:rsidRPr="00235E1E">
        <w:rPr>
          <w:rFonts w:ascii="Times New Roman" w:eastAsia="Georgia" w:hAnsi="Times New Roman" w:cs="Times New Roman"/>
          <w:b/>
          <w:bCs/>
          <w:color w:val="333333"/>
          <w:position w:val="-1"/>
          <w:sz w:val="24"/>
          <w:szCs w:val="24"/>
        </w:rPr>
        <w:t>.</w:t>
      </w:r>
      <w:r w:rsidRPr="00235E1E">
        <w:rPr>
          <w:rFonts w:ascii="Times New Roman" w:eastAsia="Georgia" w:hAnsi="Times New Roman" w:cs="Times New Roman"/>
          <w:b/>
          <w:bCs/>
          <w:color w:val="333333"/>
          <w:spacing w:val="-16"/>
          <w:position w:val="-1"/>
          <w:sz w:val="24"/>
          <w:szCs w:val="24"/>
        </w:rPr>
        <w:t xml:space="preserve"> </w:t>
      </w:r>
      <w:r w:rsidR="00267F9A">
        <w:rPr>
          <w:rFonts w:ascii="Times New Roman" w:eastAsia="Georgia" w:hAnsi="Times New Roman" w:cs="Times New Roman"/>
          <w:color w:val="333333"/>
          <w:spacing w:val="-3"/>
          <w:position w:val="-1"/>
          <w:sz w:val="24"/>
          <w:szCs w:val="24"/>
        </w:rPr>
        <w:t>1</w:t>
      </w:r>
      <w:r w:rsidR="00981AC5" w:rsidRPr="00981AC5">
        <w:rPr>
          <w:rFonts w:ascii="Times New Roman" w:eastAsia="Georgia" w:hAnsi="Times New Roman" w:cs="Times New Roman"/>
          <w:color w:val="333333"/>
          <w:spacing w:val="-3"/>
          <w:position w:val="-1"/>
          <w:sz w:val="24"/>
          <w:szCs w:val="24"/>
          <w:vertAlign w:val="superscript"/>
        </w:rPr>
        <w:t>s</w:t>
      </w:r>
      <w:r w:rsidR="00981AC5">
        <w:rPr>
          <w:rFonts w:ascii="Times New Roman" w:eastAsia="Georgia" w:hAnsi="Times New Roman" w:cs="Times New Roman"/>
          <w:color w:val="333333"/>
          <w:spacing w:val="-3"/>
          <w:position w:val="-1"/>
          <w:sz w:val="24"/>
          <w:szCs w:val="24"/>
          <w:vertAlign w:val="superscript"/>
        </w:rPr>
        <w:t>t</w:t>
      </w:r>
      <w:r w:rsidR="00267F9A">
        <w:rPr>
          <w:rFonts w:ascii="Times New Roman" w:eastAsia="Georgia" w:hAnsi="Times New Roman" w:cs="Times New Roman"/>
          <w:color w:val="333333"/>
          <w:spacing w:val="-3"/>
          <w:position w:val="-1"/>
          <w:sz w:val="24"/>
          <w:szCs w:val="24"/>
        </w:rPr>
        <w:t xml:space="preserve"> semester</w:t>
      </w:r>
      <w:r w:rsidR="00C86084">
        <w:rPr>
          <w:rFonts w:ascii="Times New Roman" w:eastAsia="Georgia" w:hAnsi="Times New Roman" w:cs="Times New Roman"/>
          <w:color w:val="333333"/>
          <w:spacing w:val="-3"/>
          <w:position w:val="-1"/>
          <w:sz w:val="24"/>
          <w:szCs w:val="24"/>
        </w:rPr>
        <w:t xml:space="preserve"> </w:t>
      </w:r>
      <w:r w:rsidRPr="00235E1E">
        <w:rPr>
          <w:rFonts w:ascii="Times New Roman" w:eastAsia="Georgia" w:hAnsi="Times New Roman" w:cs="Times New Roman"/>
          <w:color w:val="333333"/>
          <w:position w:val="-1"/>
          <w:sz w:val="24"/>
          <w:szCs w:val="24"/>
        </w:rPr>
        <w:t>2</w:t>
      </w:r>
      <w:r w:rsidRPr="00235E1E">
        <w:rPr>
          <w:rFonts w:ascii="Times New Roman" w:eastAsia="Georgia" w:hAnsi="Times New Roman" w:cs="Times New Roman"/>
          <w:color w:val="333333"/>
          <w:spacing w:val="1"/>
          <w:position w:val="-1"/>
          <w:sz w:val="24"/>
          <w:szCs w:val="24"/>
        </w:rPr>
        <w:t>0</w:t>
      </w:r>
      <w:r w:rsidRPr="00235E1E">
        <w:rPr>
          <w:rFonts w:ascii="Times New Roman" w:eastAsia="Georgia" w:hAnsi="Times New Roman" w:cs="Times New Roman"/>
          <w:color w:val="333333"/>
          <w:spacing w:val="-2"/>
          <w:position w:val="-1"/>
          <w:sz w:val="24"/>
          <w:szCs w:val="24"/>
        </w:rPr>
        <w:t>1</w:t>
      </w:r>
      <w:r w:rsidR="00F85127">
        <w:rPr>
          <w:rFonts w:ascii="Times New Roman" w:eastAsia="Georgia" w:hAnsi="Times New Roman" w:cs="Times New Roman"/>
          <w:color w:val="333333"/>
          <w:position w:val="-1"/>
          <w:sz w:val="24"/>
          <w:szCs w:val="24"/>
        </w:rPr>
        <w:t>9</w:t>
      </w:r>
      <w:bookmarkStart w:id="0" w:name="_GoBack"/>
      <w:bookmarkEnd w:id="0"/>
      <w:r w:rsidRPr="00235E1E">
        <w:rPr>
          <w:rFonts w:ascii="Times New Roman" w:eastAsia="Georgia" w:hAnsi="Times New Roman" w:cs="Times New Roman"/>
          <w:color w:val="333333"/>
          <w:position w:val="-1"/>
          <w:sz w:val="24"/>
          <w:szCs w:val="24"/>
        </w:rPr>
        <w:t xml:space="preserve"> </w:t>
      </w:r>
      <w:r w:rsidR="007D6622">
        <w:rPr>
          <w:rFonts w:ascii="Times New Roman" w:eastAsia="Georgia" w:hAnsi="Times New Roman" w:cs="Times New Roman"/>
          <w:color w:val="333333"/>
          <w:spacing w:val="1"/>
          <w:position w:val="-1"/>
          <w:sz w:val="24"/>
          <w:szCs w:val="24"/>
        </w:rPr>
        <w:t xml:space="preserve">– 7 </w:t>
      </w:r>
      <w:r w:rsidR="000733FB">
        <w:rPr>
          <w:rFonts w:ascii="Times New Roman" w:eastAsia="Georgia" w:hAnsi="Times New Roman" w:cs="Times New Roman"/>
          <w:color w:val="333333"/>
          <w:spacing w:val="1"/>
          <w:position w:val="-1"/>
          <w:sz w:val="24"/>
          <w:szCs w:val="24"/>
        </w:rPr>
        <w:t>hours per week (three theoretical</w:t>
      </w:r>
      <w:r w:rsidR="007D6622">
        <w:rPr>
          <w:rFonts w:ascii="Times New Roman" w:eastAsia="Georgia" w:hAnsi="Times New Roman" w:cs="Times New Roman"/>
          <w:color w:val="333333"/>
          <w:spacing w:val="1"/>
          <w:position w:val="-1"/>
          <w:sz w:val="24"/>
          <w:szCs w:val="24"/>
        </w:rPr>
        <w:t xml:space="preserve"> and four </w:t>
      </w:r>
      <w:r w:rsidR="000733FB">
        <w:rPr>
          <w:rFonts w:ascii="Times New Roman" w:eastAsia="Georgia" w:hAnsi="Times New Roman" w:cs="Times New Roman"/>
          <w:color w:val="333333"/>
          <w:spacing w:val="1"/>
          <w:position w:val="-1"/>
          <w:sz w:val="24"/>
          <w:szCs w:val="24"/>
        </w:rPr>
        <w:t>practical</w:t>
      </w:r>
      <w:r w:rsidR="007D6622">
        <w:rPr>
          <w:rFonts w:ascii="Times New Roman" w:eastAsia="Georgia" w:hAnsi="Times New Roman" w:cs="Times New Roman"/>
          <w:color w:val="333333"/>
          <w:spacing w:val="1"/>
          <w:position w:val="-1"/>
          <w:sz w:val="24"/>
          <w:szCs w:val="24"/>
        </w:rPr>
        <w:t xml:space="preserve">). Total: 126 hours (54 </w:t>
      </w:r>
      <w:r w:rsidR="000733FB">
        <w:rPr>
          <w:rFonts w:ascii="Times New Roman" w:eastAsia="Georgia" w:hAnsi="Times New Roman" w:cs="Times New Roman"/>
          <w:color w:val="333333"/>
          <w:spacing w:val="1"/>
          <w:position w:val="-1"/>
          <w:sz w:val="24"/>
          <w:szCs w:val="24"/>
        </w:rPr>
        <w:t xml:space="preserve">theoretical, 72 </w:t>
      </w:r>
      <w:proofErr w:type="gramStart"/>
      <w:r w:rsidR="000733FB">
        <w:rPr>
          <w:rFonts w:ascii="Times New Roman" w:eastAsia="Georgia" w:hAnsi="Times New Roman" w:cs="Times New Roman"/>
          <w:color w:val="333333"/>
          <w:spacing w:val="1"/>
          <w:position w:val="-1"/>
          <w:sz w:val="24"/>
          <w:szCs w:val="24"/>
        </w:rPr>
        <w:t>practical</w:t>
      </w:r>
      <w:r w:rsidR="007D6622">
        <w:rPr>
          <w:rFonts w:ascii="Times New Roman" w:eastAsia="Georgia" w:hAnsi="Times New Roman" w:cs="Times New Roman"/>
          <w:color w:val="333333"/>
          <w:spacing w:val="1"/>
          <w:position w:val="-1"/>
          <w:sz w:val="24"/>
          <w:szCs w:val="24"/>
        </w:rPr>
        <w:t>)</w:t>
      </w:r>
      <w:r w:rsidR="007D6622" w:rsidRPr="00515ECF">
        <w:rPr>
          <w:rFonts w:ascii="Comic Sans MS" w:eastAsia="Times New Roman" w:hAnsi="Comic Sans MS" w:cs="Times New Roman"/>
          <w:color w:val="000000"/>
          <w:sz w:val="18"/>
          <w:szCs w:val="18"/>
          <w:lang w:eastAsia="es-ES"/>
        </w:rPr>
        <w:t>​</w:t>
      </w:r>
      <w:proofErr w:type="gramEnd"/>
    </w:p>
    <w:p w14:paraId="74398A50" w14:textId="77777777" w:rsidR="00CE151D" w:rsidRDefault="00BA023B" w:rsidP="00235E1E">
      <w:pPr>
        <w:spacing w:before="28" w:after="240" w:line="310" w:lineRule="exact"/>
        <w:ind w:left="118" w:right="-20"/>
        <w:rPr>
          <w:rFonts w:ascii="Times New Roman" w:eastAsia="Georgia" w:hAnsi="Times New Roman" w:cs="Times New Roman"/>
          <w:color w:val="333333"/>
          <w:position w:val="-1"/>
          <w:sz w:val="24"/>
          <w:szCs w:val="24"/>
        </w:rPr>
      </w:pPr>
      <w:r w:rsidRPr="00235E1E">
        <w:rPr>
          <w:rFonts w:ascii="Times New Roman" w:eastAsia="Georgia" w:hAnsi="Times New Roman" w:cs="Times New Roman"/>
          <w:b/>
          <w:bCs/>
          <w:color w:val="333333"/>
          <w:spacing w:val="1"/>
          <w:position w:val="-1"/>
          <w:sz w:val="24"/>
          <w:szCs w:val="24"/>
        </w:rPr>
        <w:t>5</w:t>
      </w:r>
      <w:r w:rsidRPr="00235E1E">
        <w:rPr>
          <w:rFonts w:ascii="Times New Roman" w:eastAsia="Georgia" w:hAnsi="Times New Roman" w:cs="Times New Roman"/>
          <w:b/>
          <w:bCs/>
          <w:color w:val="333333"/>
          <w:position w:val="-1"/>
          <w:sz w:val="24"/>
          <w:szCs w:val="24"/>
        </w:rPr>
        <w:t>.</w:t>
      </w:r>
      <w:r w:rsidRPr="00235E1E">
        <w:rPr>
          <w:rFonts w:ascii="Times New Roman" w:eastAsia="Georgia" w:hAnsi="Times New Roman" w:cs="Times New Roman"/>
          <w:b/>
          <w:bCs/>
          <w:color w:val="333333"/>
          <w:spacing w:val="-17"/>
          <w:position w:val="-1"/>
          <w:sz w:val="24"/>
          <w:szCs w:val="24"/>
        </w:rPr>
        <w:t xml:space="preserve"> </w:t>
      </w:r>
      <w:r w:rsidRPr="00235E1E">
        <w:rPr>
          <w:rFonts w:ascii="Times New Roman" w:eastAsia="Georgia" w:hAnsi="Times New Roman" w:cs="Times New Roman"/>
          <w:color w:val="333333"/>
          <w:position w:val="-1"/>
          <w:sz w:val="24"/>
          <w:szCs w:val="24"/>
        </w:rPr>
        <w:t>T</w:t>
      </w:r>
      <w:r w:rsidRPr="00235E1E">
        <w:rPr>
          <w:rFonts w:ascii="Times New Roman" w:eastAsia="Georgia" w:hAnsi="Times New Roman" w:cs="Times New Roman"/>
          <w:color w:val="333333"/>
          <w:spacing w:val="4"/>
          <w:position w:val="-1"/>
          <w:sz w:val="24"/>
          <w:szCs w:val="24"/>
        </w:rPr>
        <w:t>h</w:t>
      </w:r>
      <w:r w:rsidRPr="00235E1E">
        <w:rPr>
          <w:rFonts w:ascii="Times New Roman" w:eastAsia="Georgia" w:hAnsi="Times New Roman" w:cs="Times New Roman"/>
          <w:color w:val="333333"/>
          <w:spacing w:val="-3"/>
          <w:position w:val="-1"/>
          <w:sz w:val="24"/>
          <w:szCs w:val="24"/>
        </w:rPr>
        <w:t>i</w:t>
      </w:r>
      <w:r w:rsidRPr="00235E1E">
        <w:rPr>
          <w:rFonts w:ascii="Times New Roman" w:eastAsia="Georgia" w:hAnsi="Times New Roman" w:cs="Times New Roman"/>
          <w:color w:val="333333"/>
          <w:position w:val="-1"/>
          <w:sz w:val="24"/>
          <w:szCs w:val="24"/>
        </w:rPr>
        <w:t>s</w:t>
      </w:r>
      <w:r w:rsidRPr="00235E1E">
        <w:rPr>
          <w:rFonts w:ascii="Times New Roman" w:eastAsia="Georgia" w:hAnsi="Times New Roman" w:cs="Times New Roman"/>
          <w:color w:val="333333"/>
          <w:spacing w:val="1"/>
          <w:position w:val="-1"/>
          <w:sz w:val="24"/>
          <w:szCs w:val="24"/>
        </w:rPr>
        <w:t xml:space="preserve"> c</w:t>
      </w:r>
      <w:r w:rsidRPr="00235E1E">
        <w:rPr>
          <w:rFonts w:ascii="Times New Roman" w:eastAsia="Georgia" w:hAnsi="Times New Roman" w:cs="Times New Roman"/>
          <w:color w:val="333333"/>
          <w:spacing w:val="-5"/>
          <w:position w:val="-1"/>
          <w:sz w:val="24"/>
          <w:szCs w:val="24"/>
        </w:rPr>
        <w:t>o</w:t>
      </w:r>
      <w:r w:rsidRPr="00235E1E">
        <w:rPr>
          <w:rFonts w:ascii="Times New Roman" w:eastAsia="Georgia" w:hAnsi="Times New Roman" w:cs="Times New Roman"/>
          <w:color w:val="333333"/>
          <w:spacing w:val="6"/>
          <w:position w:val="-1"/>
          <w:sz w:val="24"/>
          <w:szCs w:val="24"/>
        </w:rPr>
        <w:t>u</w:t>
      </w:r>
      <w:r w:rsidRPr="00235E1E">
        <w:rPr>
          <w:rFonts w:ascii="Times New Roman" w:eastAsia="Georgia" w:hAnsi="Times New Roman" w:cs="Times New Roman"/>
          <w:color w:val="333333"/>
          <w:spacing w:val="-2"/>
          <w:position w:val="-1"/>
          <w:sz w:val="24"/>
          <w:szCs w:val="24"/>
        </w:rPr>
        <w:t>r</w:t>
      </w:r>
      <w:r w:rsidRPr="00235E1E">
        <w:rPr>
          <w:rFonts w:ascii="Times New Roman" w:eastAsia="Georgia" w:hAnsi="Times New Roman" w:cs="Times New Roman"/>
          <w:color w:val="333333"/>
          <w:spacing w:val="2"/>
          <w:position w:val="-1"/>
          <w:sz w:val="24"/>
          <w:szCs w:val="24"/>
        </w:rPr>
        <w:t>s</w:t>
      </w:r>
      <w:r w:rsidRPr="00235E1E">
        <w:rPr>
          <w:rFonts w:ascii="Times New Roman" w:eastAsia="Georgia" w:hAnsi="Times New Roman" w:cs="Times New Roman"/>
          <w:color w:val="333333"/>
          <w:position w:val="-1"/>
          <w:sz w:val="24"/>
          <w:szCs w:val="24"/>
        </w:rPr>
        <w:t xml:space="preserve">e </w:t>
      </w:r>
      <w:r w:rsidRPr="00235E1E">
        <w:rPr>
          <w:rFonts w:ascii="Times New Roman" w:eastAsia="Georgia" w:hAnsi="Times New Roman" w:cs="Times New Roman"/>
          <w:color w:val="333333"/>
          <w:spacing w:val="-1"/>
          <w:position w:val="-1"/>
          <w:sz w:val="24"/>
          <w:szCs w:val="24"/>
        </w:rPr>
        <w:t>a</w:t>
      </w:r>
      <w:r w:rsidRPr="00235E1E">
        <w:rPr>
          <w:rFonts w:ascii="Times New Roman" w:eastAsia="Georgia" w:hAnsi="Times New Roman" w:cs="Times New Roman"/>
          <w:color w:val="333333"/>
          <w:spacing w:val="2"/>
          <w:position w:val="-1"/>
          <w:sz w:val="24"/>
          <w:szCs w:val="24"/>
        </w:rPr>
        <w:t>i</w:t>
      </w:r>
      <w:r w:rsidRPr="00235E1E">
        <w:rPr>
          <w:rFonts w:ascii="Times New Roman" w:eastAsia="Georgia" w:hAnsi="Times New Roman" w:cs="Times New Roman"/>
          <w:color w:val="333333"/>
          <w:position w:val="-1"/>
          <w:sz w:val="24"/>
          <w:szCs w:val="24"/>
        </w:rPr>
        <w:t>ms</w:t>
      </w:r>
      <w:r w:rsidRPr="00235E1E">
        <w:rPr>
          <w:rFonts w:ascii="Times New Roman" w:eastAsia="Georgia" w:hAnsi="Times New Roman" w:cs="Times New Roman"/>
          <w:color w:val="333333"/>
          <w:spacing w:val="2"/>
          <w:position w:val="-1"/>
          <w:sz w:val="24"/>
          <w:szCs w:val="24"/>
        </w:rPr>
        <w:t xml:space="preserve"> </w:t>
      </w:r>
      <w:r w:rsidRPr="00235E1E">
        <w:rPr>
          <w:rFonts w:ascii="Times New Roman" w:eastAsia="Georgia" w:hAnsi="Times New Roman" w:cs="Times New Roman"/>
          <w:color w:val="333333"/>
          <w:spacing w:val="-1"/>
          <w:position w:val="-1"/>
          <w:sz w:val="24"/>
          <w:szCs w:val="24"/>
        </w:rPr>
        <w:t>t</w:t>
      </w:r>
      <w:r w:rsidRPr="00235E1E">
        <w:rPr>
          <w:rFonts w:ascii="Times New Roman" w:eastAsia="Georgia" w:hAnsi="Times New Roman" w:cs="Times New Roman"/>
          <w:color w:val="333333"/>
          <w:position w:val="-1"/>
          <w:sz w:val="24"/>
          <w:szCs w:val="24"/>
        </w:rPr>
        <w:t>o:</w:t>
      </w:r>
    </w:p>
    <w:p w14:paraId="35948B23" w14:textId="3ECBE295" w:rsidR="00F302CA" w:rsidRDefault="00F302CA" w:rsidP="00235E1E">
      <w:pPr>
        <w:spacing w:before="28" w:after="240" w:line="310" w:lineRule="exact"/>
        <w:ind w:left="118" w:right="-20"/>
        <w:rPr>
          <w:rFonts w:ascii="Times New Roman" w:eastAsia="Georgia" w:hAnsi="Times New Roman" w:cs="Times New Roman"/>
          <w:sz w:val="24"/>
          <w:szCs w:val="24"/>
        </w:rPr>
      </w:pPr>
      <w:r>
        <w:rPr>
          <w:rFonts w:ascii="Times New Roman" w:eastAsia="Georgia" w:hAnsi="Times New Roman" w:cs="Times New Roman"/>
          <w:b/>
          <w:bCs/>
          <w:color w:val="333333"/>
          <w:spacing w:val="1"/>
          <w:position w:val="-1"/>
          <w:sz w:val="24"/>
          <w:szCs w:val="24"/>
        </w:rPr>
        <w:t>-</w:t>
      </w:r>
      <w:r>
        <w:rPr>
          <w:rFonts w:ascii="Times New Roman" w:eastAsia="Georgia" w:hAnsi="Times New Roman" w:cs="Times New Roman"/>
          <w:sz w:val="24"/>
          <w:szCs w:val="24"/>
        </w:rPr>
        <w:t xml:space="preserve"> Present a theoretical framework to analyze inequalities in Latin America.</w:t>
      </w:r>
    </w:p>
    <w:p w14:paraId="33192144" w14:textId="288D173F" w:rsidR="00981AC5" w:rsidRDefault="00F302CA" w:rsidP="00981AC5">
      <w:pPr>
        <w:spacing w:before="28" w:after="240" w:line="310" w:lineRule="exact"/>
        <w:ind w:left="118" w:right="-20"/>
        <w:rPr>
          <w:rFonts w:ascii="Times New Roman" w:eastAsia="Georgia" w:hAnsi="Times New Roman" w:cs="Times New Roman"/>
          <w:sz w:val="24"/>
          <w:szCs w:val="24"/>
        </w:rPr>
      </w:pPr>
      <w:r>
        <w:rPr>
          <w:rFonts w:ascii="Times New Roman" w:eastAsia="Georgia" w:hAnsi="Times New Roman" w:cs="Times New Roman"/>
          <w:b/>
          <w:bCs/>
          <w:color w:val="333333"/>
          <w:spacing w:val="1"/>
          <w:position w:val="-1"/>
          <w:sz w:val="24"/>
          <w:szCs w:val="24"/>
        </w:rPr>
        <w:t>-</w:t>
      </w:r>
      <w:r>
        <w:rPr>
          <w:rFonts w:ascii="Times New Roman" w:eastAsia="Georgia" w:hAnsi="Times New Roman" w:cs="Times New Roman"/>
          <w:sz w:val="24"/>
          <w:szCs w:val="24"/>
        </w:rPr>
        <w:t>Promote critical thinking, encouraging the analysis of the given texts and documents, discussion and debate.</w:t>
      </w:r>
      <w:r w:rsidR="00981AC5" w:rsidRPr="00981AC5">
        <w:rPr>
          <w:rFonts w:ascii="Times New Roman" w:eastAsia="Georgia" w:hAnsi="Times New Roman" w:cs="Times New Roman"/>
          <w:sz w:val="24"/>
          <w:szCs w:val="24"/>
        </w:rPr>
        <w:t xml:space="preserve"> </w:t>
      </w:r>
    </w:p>
    <w:p w14:paraId="2FE3BD67" w14:textId="627B0E76" w:rsidR="00206537" w:rsidRDefault="00206537" w:rsidP="00981AC5">
      <w:pPr>
        <w:spacing w:before="28" w:after="240" w:line="310" w:lineRule="exact"/>
        <w:ind w:left="118" w:right="-20"/>
        <w:rPr>
          <w:rFonts w:ascii="Times New Roman" w:eastAsia="Georgia" w:hAnsi="Times New Roman" w:cs="Times New Roman"/>
          <w:sz w:val="24"/>
          <w:szCs w:val="24"/>
        </w:rPr>
      </w:pPr>
      <w:r>
        <w:rPr>
          <w:rFonts w:ascii="Times New Roman" w:eastAsia="Georgia" w:hAnsi="Times New Roman" w:cs="Times New Roman"/>
          <w:b/>
          <w:bCs/>
          <w:color w:val="333333"/>
          <w:spacing w:val="1"/>
          <w:position w:val="-1"/>
          <w:sz w:val="24"/>
          <w:szCs w:val="24"/>
        </w:rPr>
        <w:t>-</w:t>
      </w:r>
      <w:r>
        <w:rPr>
          <w:rFonts w:ascii="Times New Roman" w:eastAsia="Georgia" w:hAnsi="Times New Roman" w:cs="Times New Roman"/>
          <w:sz w:val="24"/>
          <w:szCs w:val="24"/>
        </w:rPr>
        <w:t>Provide statistic data on different areas and countries that may illustrate the regions evolution in time.</w:t>
      </w:r>
    </w:p>
    <w:p w14:paraId="3EBD3D21" w14:textId="47C1A726" w:rsidR="00F302CA" w:rsidRDefault="00981AC5" w:rsidP="00981AC5">
      <w:pPr>
        <w:spacing w:before="28" w:after="240" w:line="310" w:lineRule="exact"/>
        <w:ind w:left="118" w:right="-20"/>
        <w:rPr>
          <w:rFonts w:ascii="Times New Roman" w:eastAsia="Georgia" w:hAnsi="Times New Roman" w:cs="Times New Roman"/>
          <w:sz w:val="24"/>
          <w:szCs w:val="24"/>
        </w:rPr>
      </w:pPr>
      <w:r>
        <w:rPr>
          <w:rFonts w:ascii="Times New Roman" w:eastAsia="Georgia" w:hAnsi="Times New Roman" w:cs="Times New Roman"/>
          <w:b/>
          <w:bCs/>
          <w:color w:val="333333"/>
          <w:spacing w:val="1"/>
          <w:position w:val="-1"/>
          <w:sz w:val="24"/>
          <w:szCs w:val="24"/>
        </w:rPr>
        <w:t>-</w:t>
      </w:r>
      <w:r>
        <w:rPr>
          <w:rFonts w:ascii="Times New Roman" w:eastAsia="Georgia" w:hAnsi="Times New Roman" w:cs="Times New Roman"/>
          <w:sz w:val="24"/>
          <w:szCs w:val="24"/>
        </w:rPr>
        <w:t xml:space="preserve">Compare Latin America’s situation with that of developed countries </w:t>
      </w:r>
      <w:proofErr w:type="spellStart"/>
      <w:r>
        <w:rPr>
          <w:rFonts w:ascii="Times New Roman" w:eastAsia="Georgia" w:hAnsi="Times New Roman" w:cs="Times New Roman"/>
          <w:sz w:val="24"/>
          <w:szCs w:val="24"/>
        </w:rPr>
        <w:t>en</w:t>
      </w:r>
      <w:proofErr w:type="spellEnd"/>
      <w:r>
        <w:rPr>
          <w:rFonts w:ascii="Times New Roman" w:eastAsia="Georgia" w:hAnsi="Times New Roman" w:cs="Times New Roman"/>
          <w:sz w:val="24"/>
          <w:szCs w:val="24"/>
        </w:rPr>
        <w:t xml:space="preserve"> relation to inequalities.</w:t>
      </w:r>
    </w:p>
    <w:p w14:paraId="1FE42962" w14:textId="3F5ECE32" w:rsidR="00981AC5" w:rsidRDefault="00981AC5" w:rsidP="00981AC5">
      <w:pPr>
        <w:spacing w:before="28" w:after="240" w:line="310" w:lineRule="exact"/>
        <w:ind w:left="118" w:right="-20"/>
        <w:rPr>
          <w:rFonts w:ascii="Times New Roman" w:eastAsia="Georgia" w:hAnsi="Times New Roman" w:cs="Times New Roman"/>
          <w:sz w:val="24"/>
          <w:szCs w:val="24"/>
        </w:rPr>
      </w:pPr>
      <w:r>
        <w:rPr>
          <w:rFonts w:ascii="Times New Roman" w:eastAsia="Georgia" w:hAnsi="Times New Roman" w:cs="Times New Roman"/>
          <w:b/>
          <w:bCs/>
          <w:color w:val="333333"/>
          <w:spacing w:val="1"/>
          <w:position w:val="-1"/>
          <w:sz w:val="24"/>
          <w:szCs w:val="24"/>
        </w:rPr>
        <w:t>-</w:t>
      </w:r>
      <w:r>
        <w:rPr>
          <w:rFonts w:ascii="Times New Roman" w:eastAsia="Georgia" w:hAnsi="Times New Roman" w:cs="Times New Roman"/>
          <w:sz w:val="24"/>
          <w:szCs w:val="24"/>
        </w:rPr>
        <w:t>Encourage analysis of different ideologies underlying approaches to gender, migrations and labor.</w:t>
      </w:r>
    </w:p>
    <w:p w14:paraId="5E7C129A" w14:textId="51ABF897" w:rsidR="00F94D8C" w:rsidRDefault="00754718" w:rsidP="0039082C">
      <w:pPr>
        <w:spacing w:before="28" w:after="240" w:line="310" w:lineRule="exact"/>
        <w:ind w:left="118" w:right="-20"/>
        <w:rPr>
          <w:rFonts w:ascii="Times New Roman" w:hAnsi="Times New Roman" w:cs="Times New Roman"/>
          <w:color w:val="000000"/>
          <w:sz w:val="24"/>
          <w:szCs w:val="24"/>
        </w:rPr>
      </w:pPr>
      <w:r>
        <w:rPr>
          <w:rFonts w:ascii="Times New Roman" w:eastAsia="Georgia" w:hAnsi="Times New Roman" w:cs="Times New Roman"/>
          <w:b/>
          <w:bCs/>
          <w:color w:val="333333"/>
          <w:spacing w:val="1"/>
          <w:position w:val="-1"/>
          <w:sz w:val="24"/>
          <w:szCs w:val="24"/>
        </w:rPr>
        <w:t>-</w:t>
      </w:r>
      <w:r>
        <w:rPr>
          <w:rFonts w:ascii="Times New Roman" w:eastAsia="Georgia" w:hAnsi="Times New Roman" w:cs="Times New Roman"/>
          <w:sz w:val="24"/>
          <w:szCs w:val="24"/>
        </w:rPr>
        <w:t xml:space="preserve"> </w:t>
      </w:r>
      <w:r w:rsidR="00981AC5" w:rsidRPr="00B705CF">
        <w:rPr>
          <w:rFonts w:ascii="Times New Roman" w:hAnsi="Times New Roman" w:cs="Times New Roman"/>
          <w:color w:val="000000"/>
          <w:sz w:val="24"/>
          <w:szCs w:val="24"/>
        </w:rPr>
        <w:t>The seminar proposes a practical part oriented to understand social inequalities by making contact with the reality of everyday life of different groups of the population that have been particularly affected by unequal conditions of life. In order to satisfy this goal, we have signed agreements with some non-governmental organizations (TECHO, Foundation SES, between others). We work together with the organization's staff cooperating in different activities (fieldwork, research, working out proposals, etc.)</w:t>
      </w:r>
    </w:p>
    <w:p w14:paraId="4D6CA9B2" w14:textId="77777777" w:rsidR="0039082C" w:rsidRPr="0039082C" w:rsidRDefault="0039082C" w:rsidP="0039082C">
      <w:pPr>
        <w:spacing w:before="28" w:after="240" w:line="310" w:lineRule="exact"/>
        <w:ind w:left="118" w:right="-20"/>
        <w:rPr>
          <w:rFonts w:ascii="Times New Roman" w:hAnsi="Times New Roman" w:cs="Times New Roman"/>
          <w:color w:val="000000"/>
          <w:sz w:val="24"/>
          <w:szCs w:val="24"/>
        </w:rPr>
      </w:pPr>
    </w:p>
    <w:p w14:paraId="58E27B61" w14:textId="289A664E" w:rsidR="00CE151D" w:rsidRPr="00EB5A5A" w:rsidRDefault="00BA023B" w:rsidP="007D6622">
      <w:pPr>
        <w:spacing w:before="63" w:after="240" w:line="240" w:lineRule="auto"/>
        <w:ind w:left="567" w:right="-20" w:firstLine="284"/>
        <w:rPr>
          <w:rFonts w:ascii="Times New Roman" w:eastAsia="Georgia" w:hAnsi="Times New Roman" w:cs="Times New Roman"/>
          <w:sz w:val="28"/>
          <w:szCs w:val="28"/>
        </w:rPr>
      </w:pPr>
      <w:r w:rsidRPr="00EB5A5A">
        <w:rPr>
          <w:rFonts w:ascii="Times New Roman" w:eastAsia="Georgia" w:hAnsi="Times New Roman" w:cs="Times New Roman"/>
          <w:b/>
          <w:bCs/>
          <w:color w:val="333333"/>
          <w:spacing w:val="2"/>
          <w:sz w:val="28"/>
          <w:szCs w:val="28"/>
        </w:rPr>
        <w:t>6</w:t>
      </w:r>
      <w:r w:rsidRPr="00EB5A5A">
        <w:rPr>
          <w:rFonts w:ascii="Times New Roman" w:eastAsia="Georgia" w:hAnsi="Times New Roman" w:cs="Times New Roman"/>
          <w:b/>
          <w:bCs/>
          <w:color w:val="333333"/>
          <w:sz w:val="28"/>
          <w:szCs w:val="28"/>
        </w:rPr>
        <w:t>.</w:t>
      </w:r>
      <w:r w:rsidRPr="00EB5A5A">
        <w:rPr>
          <w:rFonts w:ascii="Times New Roman" w:eastAsia="Georgia" w:hAnsi="Times New Roman" w:cs="Times New Roman"/>
          <w:b/>
          <w:bCs/>
          <w:color w:val="333333"/>
          <w:spacing w:val="-2"/>
          <w:sz w:val="28"/>
          <w:szCs w:val="28"/>
        </w:rPr>
        <w:t xml:space="preserve"> C</w:t>
      </w:r>
      <w:r w:rsidR="00EB5A5A">
        <w:rPr>
          <w:rFonts w:ascii="Times New Roman" w:eastAsia="Georgia" w:hAnsi="Times New Roman" w:cs="Times New Roman"/>
          <w:b/>
          <w:bCs/>
          <w:color w:val="333333"/>
          <w:sz w:val="28"/>
          <w:szCs w:val="28"/>
        </w:rPr>
        <w:t>ONTENT</w:t>
      </w:r>
      <w:r w:rsidR="00981AC5">
        <w:rPr>
          <w:rFonts w:ascii="Times New Roman" w:eastAsia="Georgia" w:hAnsi="Times New Roman" w:cs="Times New Roman"/>
          <w:b/>
          <w:bCs/>
          <w:color w:val="333333"/>
          <w:sz w:val="28"/>
          <w:szCs w:val="28"/>
        </w:rPr>
        <w:t>S</w:t>
      </w:r>
    </w:p>
    <w:p w14:paraId="387AE42A" w14:textId="49587BBC" w:rsidR="00FE297A" w:rsidRDefault="00BA023B" w:rsidP="007D6622">
      <w:pPr>
        <w:tabs>
          <w:tab w:val="left" w:pos="680"/>
        </w:tabs>
        <w:spacing w:after="240" w:line="240" w:lineRule="auto"/>
        <w:ind w:left="567" w:right="-20" w:firstLine="284"/>
        <w:rPr>
          <w:rFonts w:ascii="Times New Roman" w:eastAsia="Georgia" w:hAnsi="Times New Roman" w:cs="Times New Roman"/>
          <w:b/>
          <w:color w:val="333333"/>
          <w:sz w:val="24"/>
          <w:szCs w:val="24"/>
        </w:rPr>
      </w:pPr>
      <w:r w:rsidRPr="00235E1E">
        <w:rPr>
          <w:rFonts w:ascii="Times New Roman" w:eastAsia="Georgia" w:hAnsi="Times New Roman" w:cs="Times New Roman"/>
          <w:b/>
          <w:bCs/>
          <w:spacing w:val="-2"/>
          <w:sz w:val="24"/>
          <w:szCs w:val="24"/>
        </w:rPr>
        <w:t>1</w:t>
      </w:r>
      <w:r w:rsidR="00235E1E">
        <w:rPr>
          <w:rFonts w:ascii="Times New Roman" w:eastAsia="Georgia" w:hAnsi="Times New Roman" w:cs="Times New Roman"/>
          <w:b/>
          <w:bCs/>
          <w:sz w:val="24"/>
          <w:szCs w:val="24"/>
        </w:rPr>
        <w:t xml:space="preserve">. </w:t>
      </w:r>
      <w:r w:rsidR="0057102F" w:rsidRPr="00235E1E">
        <w:rPr>
          <w:rFonts w:ascii="Times New Roman" w:eastAsia="Georgia" w:hAnsi="Times New Roman" w:cs="Times New Roman"/>
          <w:b/>
          <w:color w:val="333333"/>
          <w:sz w:val="24"/>
          <w:szCs w:val="24"/>
        </w:rPr>
        <w:t>Introduction</w:t>
      </w:r>
      <w:r w:rsidR="00FE297A">
        <w:rPr>
          <w:rFonts w:ascii="Times New Roman" w:eastAsia="Georgia" w:hAnsi="Times New Roman" w:cs="Times New Roman"/>
          <w:b/>
          <w:color w:val="333333"/>
          <w:sz w:val="24"/>
          <w:szCs w:val="24"/>
        </w:rPr>
        <w:t xml:space="preserve"> to the problem of equality</w:t>
      </w:r>
      <w:r w:rsidR="00756509" w:rsidRPr="00235E1E">
        <w:rPr>
          <w:rFonts w:ascii="Times New Roman" w:eastAsia="Georgia" w:hAnsi="Times New Roman" w:cs="Times New Roman"/>
          <w:b/>
          <w:color w:val="333333"/>
          <w:spacing w:val="13"/>
          <w:sz w:val="24"/>
          <w:szCs w:val="24"/>
        </w:rPr>
        <w:t xml:space="preserve"> </w:t>
      </w:r>
      <w:r w:rsidR="00CF5A0C">
        <w:rPr>
          <w:rFonts w:ascii="Times New Roman" w:eastAsia="Georgia" w:hAnsi="Times New Roman" w:cs="Times New Roman"/>
          <w:b/>
          <w:color w:val="333333"/>
          <w:spacing w:val="13"/>
          <w:sz w:val="24"/>
          <w:szCs w:val="24"/>
        </w:rPr>
        <w:t>(Weeks 1-2</w:t>
      </w:r>
      <w:r w:rsidR="00756509">
        <w:rPr>
          <w:rFonts w:ascii="Times New Roman" w:eastAsia="Georgia" w:hAnsi="Times New Roman" w:cs="Times New Roman"/>
          <w:b/>
          <w:color w:val="333333"/>
          <w:spacing w:val="13"/>
          <w:sz w:val="24"/>
          <w:szCs w:val="24"/>
        </w:rPr>
        <w:t>)</w:t>
      </w:r>
    </w:p>
    <w:p w14:paraId="03A4257D" w14:textId="56A3C5E3" w:rsidR="00CE151D" w:rsidRPr="00FE297A" w:rsidRDefault="007D6622" w:rsidP="007D6622">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57102F" w:rsidRPr="00FE297A">
        <w:rPr>
          <w:rFonts w:ascii="Times New Roman" w:hAnsi="Times New Roman" w:cs="Times New Roman"/>
          <w:color w:val="000000"/>
          <w:sz w:val="24"/>
          <w:szCs w:val="24"/>
        </w:rPr>
        <w:t>Po</w:t>
      </w:r>
      <w:r w:rsidR="00FE297A">
        <w:rPr>
          <w:rFonts w:ascii="Times New Roman" w:hAnsi="Times New Roman" w:cs="Times New Roman"/>
          <w:color w:val="000000"/>
          <w:sz w:val="24"/>
          <w:szCs w:val="24"/>
        </w:rPr>
        <w:t>verty, marginality and stigma: t</w:t>
      </w:r>
      <w:r w:rsidR="0057102F" w:rsidRPr="00FE297A">
        <w:rPr>
          <w:rFonts w:ascii="Times New Roman" w:hAnsi="Times New Roman" w:cs="Times New Roman"/>
          <w:color w:val="000000"/>
          <w:sz w:val="24"/>
          <w:szCs w:val="24"/>
        </w:rPr>
        <w:t>hree basic concepts to understand inequalities.</w:t>
      </w:r>
    </w:p>
    <w:p w14:paraId="55B91A81" w14:textId="63EB74FF" w:rsidR="00FE297A" w:rsidRPr="00FE297A" w:rsidRDefault="007D6622" w:rsidP="007D6622">
      <w:pPr>
        <w:tabs>
          <w:tab w:val="left" w:pos="680"/>
        </w:tabs>
        <w:spacing w:after="240" w:line="240" w:lineRule="auto"/>
        <w:ind w:left="567" w:right="-20" w:firstLine="284"/>
        <w:rPr>
          <w:rFonts w:ascii="Times New Roman" w:eastAsia="Georgia" w:hAnsi="Times New Roman" w:cs="Times New Roman"/>
          <w:bCs/>
          <w:spacing w:val="-2"/>
          <w:sz w:val="24"/>
          <w:szCs w:val="24"/>
        </w:rPr>
      </w:pPr>
      <w:r>
        <w:rPr>
          <w:rFonts w:ascii="Times New Roman" w:eastAsia="Georgia" w:hAnsi="Times New Roman" w:cs="Times New Roman"/>
          <w:bCs/>
          <w:spacing w:val="-2"/>
          <w:sz w:val="24"/>
          <w:szCs w:val="24"/>
        </w:rPr>
        <w:t>-</w:t>
      </w:r>
      <w:r w:rsidR="00FE297A" w:rsidRPr="00FE297A">
        <w:rPr>
          <w:rFonts w:ascii="Times New Roman" w:eastAsia="Georgia" w:hAnsi="Times New Roman" w:cs="Times New Roman"/>
          <w:bCs/>
          <w:spacing w:val="-2"/>
          <w:sz w:val="24"/>
          <w:szCs w:val="24"/>
        </w:rPr>
        <w:t>Urban segregation and stigma.</w:t>
      </w:r>
    </w:p>
    <w:p w14:paraId="3F5D10EC" w14:textId="5AF44B2D" w:rsidR="00FE297A" w:rsidRDefault="007D6622" w:rsidP="007D6622">
      <w:pPr>
        <w:tabs>
          <w:tab w:val="left" w:pos="680"/>
        </w:tabs>
        <w:spacing w:after="240" w:line="240" w:lineRule="auto"/>
        <w:ind w:left="567" w:right="-20" w:firstLine="284"/>
        <w:rPr>
          <w:rFonts w:ascii="Times New Roman" w:eastAsia="Georgia" w:hAnsi="Times New Roman" w:cs="Times New Roman"/>
          <w:bCs/>
          <w:spacing w:val="-2"/>
          <w:sz w:val="24"/>
          <w:szCs w:val="24"/>
        </w:rPr>
      </w:pPr>
      <w:r>
        <w:rPr>
          <w:rFonts w:ascii="Times New Roman" w:eastAsia="Georgia" w:hAnsi="Times New Roman" w:cs="Times New Roman"/>
          <w:bCs/>
          <w:spacing w:val="-2"/>
          <w:sz w:val="24"/>
          <w:szCs w:val="24"/>
        </w:rPr>
        <w:t>-</w:t>
      </w:r>
      <w:r w:rsidR="00FE297A" w:rsidRPr="00FE297A">
        <w:rPr>
          <w:rFonts w:ascii="Times New Roman" w:eastAsia="Georgia" w:hAnsi="Times New Roman" w:cs="Times New Roman"/>
          <w:bCs/>
          <w:spacing w:val="-2"/>
          <w:sz w:val="24"/>
          <w:szCs w:val="24"/>
        </w:rPr>
        <w:t>Marginality and social exclusion</w:t>
      </w:r>
    </w:p>
    <w:p w14:paraId="15924CE9" w14:textId="366D478E" w:rsidR="00940E08" w:rsidRPr="00940E08" w:rsidRDefault="00940E08" w:rsidP="007D6622">
      <w:pPr>
        <w:tabs>
          <w:tab w:val="left" w:pos="680"/>
        </w:tabs>
        <w:spacing w:after="240" w:line="240" w:lineRule="auto"/>
        <w:ind w:left="567" w:right="-20" w:firstLine="284"/>
        <w:rPr>
          <w:rFonts w:ascii="Times New Roman" w:eastAsia="Georgia" w:hAnsi="Times New Roman" w:cs="Times New Roman"/>
          <w:b/>
          <w:bCs/>
          <w:spacing w:val="-2"/>
          <w:sz w:val="24"/>
          <w:szCs w:val="24"/>
        </w:rPr>
      </w:pPr>
      <w:r w:rsidRPr="00940E08">
        <w:rPr>
          <w:rFonts w:ascii="Times New Roman" w:eastAsia="Georgia" w:hAnsi="Times New Roman" w:cs="Times New Roman"/>
          <w:b/>
          <w:bCs/>
          <w:spacing w:val="-2"/>
          <w:sz w:val="24"/>
          <w:szCs w:val="24"/>
        </w:rPr>
        <w:lastRenderedPageBreak/>
        <w:t>2. Social inequalities in Latin America</w:t>
      </w:r>
      <w:r w:rsidR="00CF5A0C">
        <w:rPr>
          <w:rFonts w:ascii="Times New Roman" w:eastAsia="Georgia" w:hAnsi="Times New Roman" w:cs="Times New Roman"/>
          <w:b/>
          <w:bCs/>
          <w:spacing w:val="-2"/>
          <w:sz w:val="24"/>
          <w:szCs w:val="24"/>
        </w:rPr>
        <w:t xml:space="preserve"> (Weeks 3-5</w:t>
      </w:r>
      <w:r w:rsidR="00756509">
        <w:rPr>
          <w:rFonts w:ascii="Times New Roman" w:eastAsia="Georgia" w:hAnsi="Times New Roman" w:cs="Times New Roman"/>
          <w:b/>
          <w:bCs/>
          <w:spacing w:val="-2"/>
          <w:sz w:val="24"/>
          <w:szCs w:val="24"/>
        </w:rPr>
        <w:t>)</w:t>
      </w:r>
    </w:p>
    <w:p w14:paraId="700075FD" w14:textId="68F4F6CE" w:rsidR="00940E08" w:rsidRDefault="007D6622" w:rsidP="007D6622">
      <w:pPr>
        <w:tabs>
          <w:tab w:val="left" w:pos="680"/>
        </w:tabs>
        <w:spacing w:after="240" w:line="240" w:lineRule="auto"/>
        <w:ind w:left="567" w:right="-20" w:firstLine="284"/>
        <w:rPr>
          <w:rFonts w:ascii="Times New Roman" w:eastAsia="Georgia" w:hAnsi="Times New Roman" w:cs="Times New Roman"/>
          <w:bCs/>
          <w:spacing w:val="-2"/>
          <w:sz w:val="24"/>
          <w:szCs w:val="24"/>
        </w:rPr>
      </w:pPr>
      <w:r>
        <w:rPr>
          <w:rFonts w:ascii="Times New Roman" w:eastAsia="Georgia" w:hAnsi="Times New Roman" w:cs="Times New Roman"/>
          <w:bCs/>
          <w:spacing w:val="-2"/>
          <w:sz w:val="24"/>
          <w:szCs w:val="24"/>
        </w:rPr>
        <w:t>-</w:t>
      </w:r>
      <w:r w:rsidR="00940E08">
        <w:rPr>
          <w:rFonts w:ascii="Times New Roman" w:eastAsia="Georgia" w:hAnsi="Times New Roman" w:cs="Times New Roman"/>
          <w:bCs/>
          <w:spacing w:val="-2"/>
          <w:sz w:val="24"/>
          <w:szCs w:val="24"/>
        </w:rPr>
        <w:t>Complexities and diversities</w:t>
      </w:r>
    </w:p>
    <w:p w14:paraId="78F31B2E" w14:textId="18AD2789" w:rsidR="007D6622" w:rsidRDefault="007D6622" w:rsidP="007D6622">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940E08" w:rsidRPr="0057102F">
        <w:rPr>
          <w:rFonts w:ascii="Times New Roman" w:hAnsi="Times New Roman" w:cs="Times New Roman"/>
          <w:color w:val="000000"/>
          <w:sz w:val="24"/>
          <w:szCs w:val="24"/>
        </w:rPr>
        <w:t>Issues specific to the region.</w:t>
      </w:r>
    </w:p>
    <w:p w14:paraId="7AEAD88F" w14:textId="45D27F6C" w:rsidR="00940E08" w:rsidRDefault="007D6622" w:rsidP="007D6622">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940E08" w:rsidRPr="0057102F">
        <w:rPr>
          <w:rFonts w:ascii="Times New Roman" w:hAnsi="Times New Roman" w:cs="Times New Roman"/>
          <w:color w:val="000000"/>
          <w:sz w:val="24"/>
          <w:szCs w:val="24"/>
        </w:rPr>
        <w:t>Life on the margins and survival networks.</w:t>
      </w:r>
    </w:p>
    <w:p w14:paraId="7A170083" w14:textId="134F4DDA" w:rsidR="007D6622" w:rsidRPr="007D6622" w:rsidRDefault="007D6622" w:rsidP="00024829">
      <w:pPr>
        <w:tabs>
          <w:tab w:val="left" w:pos="220"/>
          <w:tab w:val="left" w:pos="720"/>
        </w:tabs>
        <w:autoSpaceDE w:val="0"/>
        <w:autoSpaceDN w:val="0"/>
        <w:adjustRightInd w:val="0"/>
        <w:spacing w:after="240" w:line="20" w:lineRule="atLeast"/>
        <w:ind w:left="851"/>
        <w:jc w:val="both"/>
        <w:rPr>
          <w:rFonts w:ascii="Times New Roman" w:hAnsi="Times New Roman" w:cs="Times New Roman"/>
          <w:b/>
          <w:color w:val="000000"/>
          <w:sz w:val="24"/>
          <w:szCs w:val="24"/>
        </w:rPr>
      </w:pPr>
      <w:r w:rsidRPr="007D6622">
        <w:rPr>
          <w:rFonts w:ascii="Times New Roman" w:hAnsi="Times New Roman" w:cs="Times New Roman"/>
          <w:b/>
          <w:color w:val="000000"/>
          <w:sz w:val="24"/>
          <w:szCs w:val="24"/>
        </w:rPr>
        <w:t>3. Migrations</w:t>
      </w:r>
      <w:r w:rsidR="00CF5A0C">
        <w:rPr>
          <w:rFonts w:ascii="Times New Roman" w:hAnsi="Times New Roman" w:cs="Times New Roman"/>
          <w:b/>
          <w:color w:val="000000"/>
          <w:sz w:val="24"/>
          <w:szCs w:val="24"/>
        </w:rPr>
        <w:t xml:space="preserve"> (Weeks 6</w:t>
      </w:r>
      <w:r>
        <w:rPr>
          <w:rFonts w:ascii="Times New Roman" w:hAnsi="Times New Roman" w:cs="Times New Roman"/>
          <w:b/>
          <w:color w:val="000000"/>
          <w:sz w:val="24"/>
          <w:szCs w:val="24"/>
        </w:rPr>
        <w:t>-8)</w:t>
      </w:r>
    </w:p>
    <w:p w14:paraId="023B832F" w14:textId="3DEF529A" w:rsidR="00940E08" w:rsidRPr="0057102F" w:rsidRDefault="007D6622" w:rsidP="007D6622">
      <w:pPr>
        <w:tabs>
          <w:tab w:val="left" w:pos="220"/>
          <w:tab w:val="left" w:pos="720"/>
        </w:tabs>
        <w:autoSpaceDE w:val="0"/>
        <w:autoSpaceDN w:val="0"/>
        <w:adjustRightInd w:val="0"/>
        <w:spacing w:after="240" w:line="20" w:lineRule="atLeast"/>
        <w:ind w:left="567"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40E08" w:rsidRPr="0057102F">
        <w:rPr>
          <w:rFonts w:ascii="Times New Roman" w:hAnsi="Times New Roman" w:cs="Times New Roman"/>
          <w:color w:val="000000"/>
          <w:sz w:val="24"/>
          <w:szCs w:val="24"/>
        </w:rPr>
        <w:t xml:space="preserve">Migrants and migrations </w:t>
      </w:r>
    </w:p>
    <w:p w14:paraId="1DB34A71" w14:textId="2140B6F6" w:rsidR="00940E08" w:rsidRDefault="007D6622" w:rsidP="007D6622">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940E08" w:rsidRPr="0057102F">
        <w:rPr>
          <w:rFonts w:ascii="Times New Roman" w:hAnsi="Times New Roman" w:cs="Times New Roman"/>
          <w:color w:val="000000"/>
          <w:sz w:val="24"/>
          <w:szCs w:val="24"/>
        </w:rPr>
        <w:t>Migration and social vulnerabilities. African migration trends in Argentina.</w:t>
      </w:r>
    </w:p>
    <w:p w14:paraId="057C0842" w14:textId="14F2F93F" w:rsidR="007D6622" w:rsidRPr="007D6622" w:rsidRDefault="007D6622" w:rsidP="007D6622">
      <w:pPr>
        <w:tabs>
          <w:tab w:val="left" w:pos="680"/>
        </w:tabs>
        <w:spacing w:after="240" w:line="240" w:lineRule="auto"/>
        <w:ind w:left="567" w:right="-20" w:firstLine="284"/>
        <w:rPr>
          <w:rFonts w:ascii="Times New Roman" w:hAnsi="Times New Roman" w:cs="Times New Roman"/>
          <w:b/>
          <w:color w:val="000000"/>
          <w:sz w:val="24"/>
          <w:szCs w:val="24"/>
        </w:rPr>
      </w:pPr>
      <w:r w:rsidRPr="007D6622">
        <w:rPr>
          <w:rFonts w:ascii="Times New Roman" w:hAnsi="Times New Roman" w:cs="Times New Roman"/>
          <w:b/>
          <w:color w:val="000000"/>
          <w:sz w:val="24"/>
          <w:szCs w:val="24"/>
        </w:rPr>
        <w:t xml:space="preserve">4. </w:t>
      </w:r>
      <w:r w:rsidR="00024829" w:rsidRPr="007D6622">
        <w:rPr>
          <w:rFonts w:ascii="Times New Roman" w:hAnsi="Times New Roman" w:cs="Times New Roman"/>
          <w:b/>
          <w:color w:val="000000"/>
          <w:sz w:val="24"/>
          <w:szCs w:val="24"/>
        </w:rPr>
        <w:t>Labor</w:t>
      </w:r>
      <w:r>
        <w:rPr>
          <w:rFonts w:ascii="Times New Roman" w:hAnsi="Times New Roman" w:cs="Times New Roman"/>
          <w:b/>
          <w:color w:val="000000"/>
          <w:sz w:val="24"/>
          <w:szCs w:val="24"/>
        </w:rPr>
        <w:t xml:space="preserve"> (Weeks 9-10)</w:t>
      </w:r>
    </w:p>
    <w:p w14:paraId="5E01092D" w14:textId="665275BC" w:rsidR="007D6622" w:rsidRDefault="007D6622" w:rsidP="007D6622">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024829" w:rsidRPr="0057102F">
        <w:rPr>
          <w:rFonts w:ascii="Times New Roman" w:hAnsi="Times New Roman" w:cs="Times New Roman"/>
          <w:color w:val="000000"/>
          <w:sz w:val="24"/>
          <w:szCs w:val="24"/>
        </w:rPr>
        <w:t>Labor</w:t>
      </w:r>
      <w:r w:rsidR="00940E08" w:rsidRPr="0057102F">
        <w:rPr>
          <w:rFonts w:ascii="Times New Roman" w:hAnsi="Times New Roman" w:cs="Times New Roman"/>
          <w:color w:val="000000"/>
          <w:sz w:val="24"/>
          <w:szCs w:val="24"/>
        </w:rPr>
        <w:t xml:space="preserve"> informali</w:t>
      </w:r>
      <w:r>
        <w:rPr>
          <w:rFonts w:ascii="Times New Roman" w:hAnsi="Times New Roman" w:cs="Times New Roman"/>
          <w:color w:val="000000"/>
          <w:sz w:val="24"/>
          <w:szCs w:val="24"/>
        </w:rPr>
        <w:t xml:space="preserve">ty, mobility and trajectories. </w:t>
      </w:r>
    </w:p>
    <w:p w14:paraId="1D395B01" w14:textId="22B3120F" w:rsidR="00940E08" w:rsidRDefault="007D6622" w:rsidP="007D6622">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-I</w:t>
      </w:r>
      <w:r w:rsidR="00940E08" w:rsidRPr="0057102F">
        <w:rPr>
          <w:rFonts w:ascii="Times New Roman" w:hAnsi="Times New Roman" w:cs="Times New Roman"/>
          <w:color w:val="000000"/>
          <w:sz w:val="24"/>
          <w:szCs w:val="24"/>
        </w:rPr>
        <w:t>ntroduction to the problems of the labor market in Latin America and Argentina.</w:t>
      </w:r>
    </w:p>
    <w:p w14:paraId="6C149D95" w14:textId="72397FE9" w:rsidR="00940E08" w:rsidRDefault="007D6622" w:rsidP="007D6622">
      <w:pPr>
        <w:tabs>
          <w:tab w:val="left" w:pos="680"/>
        </w:tabs>
        <w:spacing w:after="240" w:line="240" w:lineRule="auto"/>
        <w:ind w:left="567" w:right="-20" w:firstLine="284"/>
        <w:rPr>
          <w:rFonts w:ascii="Times New Roman" w:eastAsia="Georgia" w:hAnsi="Times New Roman" w:cs="Times New Roman"/>
          <w:bCs/>
          <w:spacing w:val="-2"/>
          <w:sz w:val="24"/>
          <w:szCs w:val="24"/>
        </w:rPr>
      </w:pPr>
      <w:r>
        <w:rPr>
          <w:rFonts w:ascii="Times New Roman" w:hAnsi="Times New Roman" w:cs="Times New Roman"/>
          <w:color w:val="000000"/>
          <w:sz w:val="24"/>
          <w:szCs w:val="24"/>
        </w:rPr>
        <w:t>-</w:t>
      </w:r>
      <w:r w:rsidR="00940E08" w:rsidRPr="0057102F">
        <w:rPr>
          <w:rFonts w:ascii="Times New Roman" w:hAnsi="Times New Roman" w:cs="Times New Roman"/>
          <w:color w:val="000000"/>
          <w:sz w:val="24"/>
          <w:szCs w:val="24"/>
        </w:rPr>
        <w:t>Labor informality, consequent social vulnera</w:t>
      </w:r>
      <w:r>
        <w:rPr>
          <w:rFonts w:ascii="Times New Roman" w:hAnsi="Times New Roman" w:cs="Times New Roman"/>
          <w:color w:val="000000"/>
          <w:sz w:val="24"/>
          <w:szCs w:val="24"/>
        </w:rPr>
        <w:t>bilities and career paths. Labo</w:t>
      </w:r>
      <w:r w:rsidR="00940E08" w:rsidRPr="0057102F">
        <w:rPr>
          <w:rFonts w:ascii="Times New Roman" w:hAnsi="Times New Roman" w:cs="Times New Roman"/>
          <w:color w:val="000000"/>
          <w:sz w:val="24"/>
          <w:szCs w:val="24"/>
        </w:rPr>
        <w:t>r insecurity.</w:t>
      </w:r>
    </w:p>
    <w:p w14:paraId="289D4390" w14:textId="15C790E9" w:rsidR="00940E08" w:rsidRDefault="007D6622" w:rsidP="007D6622">
      <w:pPr>
        <w:tabs>
          <w:tab w:val="left" w:pos="680"/>
        </w:tabs>
        <w:spacing w:after="240" w:line="240" w:lineRule="auto"/>
        <w:ind w:left="567" w:right="-20" w:firstLine="284"/>
        <w:rPr>
          <w:rFonts w:ascii="Times New Roman" w:eastAsia="Georgia" w:hAnsi="Times New Roman" w:cs="Times New Roman"/>
          <w:b/>
          <w:bCs/>
          <w:spacing w:val="-2"/>
          <w:sz w:val="24"/>
          <w:szCs w:val="24"/>
        </w:rPr>
      </w:pPr>
      <w:r>
        <w:rPr>
          <w:rFonts w:ascii="Times New Roman" w:eastAsia="Georgia" w:hAnsi="Times New Roman" w:cs="Times New Roman"/>
          <w:b/>
          <w:bCs/>
          <w:spacing w:val="-2"/>
          <w:sz w:val="24"/>
          <w:szCs w:val="24"/>
        </w:rPr>
        <w:t>5</w:t>
      </w:r>
      <w:r w:rsidR="00940E08" w:rsidRPr="00940E08">
        <w:rPr>
          <w:rFonts w:ascii="Times New Roman" w:eastAsia="Georgia" w:hAnsi="Times New Roman" w:cs="Times New Roman"/>
          <w:b/>
          <w:bCs/>
          <w:spacing w:val="-2"/>
          <w:sz w:val="24"/>
          <w:szCs w:val="24"/>
        </w:rPr>
        <w:t>. Care, gender and childhood inequalities as transversal issues.</w:t>
      </w:r>
      <w:r w:rsidR="00756509">
        <w:rPr>
          <w:rFonts w:ascii="Times New Roman" w:eastAsia="Georgia" w:hAnsi="Times New Roman" w:cs="Times New Roman"/>
          <w:b/>
          <w:bCs/>
          <w:spacing w:val="-2"/>
          <w:sz w:val="24"/>
          <w:szCs w:val="24"/>
        </w:rPr>
        <w:t xml:space="preserve"> (Weeks 11-13)</w:t>
      </w:r>
    </w:p>
    <w:p w14:paraId="244BAC09" w14:textId="6B37B61A" w:rsidR="004127DD" w:rsidRDefault="007D6622" w:rsidP="007D6622">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7110C">
        <w:rPr>
          <w:rFonts w:ascii="Times New Roman" w:hAnsi="Times New Roman" w:cs="Times New Roman"/>
          <w:color w:val="000000"/>
          <w:sz w:val="24"/>
          <w:szCs w:val="24"/>
        </w:rPr>
        <w:t>Gender</w:t>
      </w:r>
      <w:r w:rsidR="00872780" w:rsidRPr="0057102F">
        <w:rPr>
          <w:rFonts w:ascii="Times New Roman" w:hAnsi="Times New Roman" w:cs="Times New Roman"/>
          <w:color w:val="000000"/>
          <w:sz w:val="24"/>
          <w:szCs w:val="24"/>
        </w:rPr>
        <w:t xml:space="preserve"> inequalities. Care economies and women’s inv</w:t>
      </w:r>
      <w:r>
        <w:rPr>
          <w:rFonts w:ascii="Times New Roman" w:hAnsi="Times New Roman" w:cs="Times New Roman"/>
          <w:color w:val="000000"/>
          <w:sz w:val="24"/>
          <w:szCs w:val="24"/>
        </w:rPr>
        <w:t>isibility in the household labo</w:t>
      </w:r>
      <w:r w:rsidR="00872780" w:rsidRPr="0057102F">
        <w:rPr>
          <w:rFonts w:ascii="Times New Roman" w:hAnsi="Times New Roman" w:cs="Times New Roman"/>
          <w:color w:val="000000"/>
          <w:sz w:val="24"/>
          <w:szCs w:val="24"/>
        </w:rPr>
        <w:t>r.</w:t>
      </w:r>
      <w:r w:rsidR="00D7110C">
        <w:rPr>
          <w:rFonts w:ascii="Times New Roman" w:hAnsi="Times New Roman" w:cs="Times New Roman"/>
          <w:color w:val="000000"/>
          <w:sz w:val="24"/>
          <w:szCs w:val="24"/>
        </w:rPr>
        <w:t xml:space="preserve"> Violence against women.</w:t>
      </w:r>
    </w:p>
    <w:p w14:paraId="29E8A568" w14:textId="5AB5ECD0" w:rsidR="00872780" w:rsidRPr="0057102F" w:rsidRDefault="007D6622" w:rsidP="007D6622">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127DD" w:rsidRPr="0057102F">
        <w:rPr>
          <w:rFonts w:ascii="Times New Roman" w:hAnsi="Times New Roman" w:cs="Times New Roman"/>
          <w:color w:val="000000"/>
          <w:sz w:val="24"/>
          <w:szCs w:val="24"/>
        </w:rPr>
        <w:t>C</w:t>
      </w:r>
      <w:r w:rsidR="00024829">
        <w:rPr>
          <w:rFonts w:ascii="Times New Roman" w:hAnsi="Times New Roman" w:cs="Times New Roman"/>
          <w:color w:val="000000"/>
          <w:sz w:val="24"/>
          <w:szCs w:val="24"/>
        </w:rPr>
        <w:t>are and childhood inequalities.</w:t>
      </w:r>
      <w:r w:rsidR="004127DD" w:rsidRPr="0057102F">
        <w:rPr>
          <w:rFonts w:ascii="Times New Roman" w:hAnsi="Times New Roman" w:cs="Times New Roman"/>
          <w:color w:val="000000"/>
          <w:sz w:val="24"/>
          <w:szCs w:val="24"/>
        </w:rPr>
        <w:t xml:space="preserve"> The lack of care services for early childhood is part of a complex web of social inequalities: negatively impacts on households and especially for women who are often the primary caregivers as well as opportunities for children to access a full development of their capabilities. </w:t>
      </w:r>
      <w:r w:rsidR="00872780" w:rsidRPr="0057102F">
        <w:rPr>
          <w:rFonts w:ascii="Times New Roman" w:hAnsi="Times New Roman" w:cs="Times New Roman"/>
          <w:color w:val="000000"/>
          <w:sz w:val="24"/>
          <w:szCs w:val="24"/>
        </w:rPr>
        <w:t xml:space="preserve"> </w:t>
      </w:r>
    </w:p>
    <w:p w14:paraId="02358B96" w14:textId="77777777" w:rsidR="00872780" w:rsidRPr="00940E08" w:rsidRDefault="00872780" w:rsidP="00940E08">
      <w:pPr>
        <w:tabs>
          <w:tab w:val="left" w:pos="680"/>
        </w:tabs>
        <w:spacing w:after="240" w:line="240" w:lineRule="auto"/>
        <w:ind w:right="-20"/>
        <w:rPr>
          <w:rFonts w:ascii="Times New Roman" w:eastAsia="Georgia" w:hAnsi="Times New Roman" w:cs="Times New Roman"/>
          <w:b/>
          <w:sz w:val="24"/>
          <w:szCs w:val="24"/>
        </w:rPr>
      </w:pPr>
    </w:p>
    <w:p w14:paraId="4B3ED971" w14:textId="4EE6B8C3" w:rsidR="00CE151D" w:rsidRPr="00EB5A5A" w:rsidRDefault="00BA023B" w:rsidP="009A6A35">
      <w:pPr>
        <w:spacing w:after="240" w:line="240" w:lineRule="auto"/>
        <w:ind w:left="567" w:right="-20" w:firstLine="284"/>
        <w:rPr>
          <w:rFonts w:ascii="Times New Roman" w:eastAsia="Georgia" w:hAnsi="Times New Roman" w:cs="Times New Roman"/>
          <w:sz w:val="28"/>
          <w:szCs w:val="28"/>
        </w:rPr>
      </w:pPr>
      <w:r w:rsidRPr="00EB5A5A">
        <w:rPr>
          <w:rFonts w:ascii="Times New Roman" w:eastAsia="Georgia" w:hAnsi="Times New Roman" w:cs="Times New Roman"/>
          <w:b/>
          <w:bCs/>
          <w:color w:val="333333"/>
          <w:spacing w:val="-1"/>
          <w:sz w:val="28"/>
          <w:szCs w:val="28"/>
        </w:rPr>
        <w:t>7</w:t>
      </w:r>
      <w:r w:rsidRPr="00EB5A5A">
        <w:rPr>
          <w:rFonts w:ascii="Times New Roman" w:eastAsia="Georgia" w:hAnsi="Times New Roman" w:cs="Times New Roman"/>
          <w:b/>
          <w:bCs/>
          <w:color w:val="333333"/>
          <w:sz w:val="28"/>
          <w:szCs w:val="28"/>
        </w:rPr>
        <w:t>.</w:t>
      </w:r>
      <w:r w:rsidRPr="00EB5A5A">
        <w:rPr>
          <w:rFonts w:ascii="Times New Roman" w:eastAsia="Georgia" w:hAnsi="Times New Roman" w:cs="Times New Roman"/>
          <w:b/>
          <w:bCs/>
          <w:color w:val="333333"/>
          <w:spacing w:val="-1"/>
          <w:sz w:val="28"/>
          <w:szCs w:val="28"/>
        </w:rPr>
        <w:t xml:space="preserve"> R</w:t>
      </w:r>
      <w:r w:rsidR="00EB5A5A">
        <w:rPr>
          <w:rFonts w:ascii="Times New Roman" w:eastAsia="Georgia" w:hAnsi="Times New Roman" w:cs="Times New Roman"/>
          <w:b/>
          <w:bCs/>
          <w:color w:val="333333"/>
          <w:spacing w:val="-1"/>
          <w:sz w:val="28"/>
          <w:szCs w:val="28"/>
        </w:rPr>
        <w:t>EADINGS</w:t>
      </w:r>
    </w:p>
    <w:p w14:paraId="4528A442" w14:textId="3FCB81B9" w:rsidR="00CE151D" w:rsidRDefault="00CF2DCC" w:rsidP="009A6A35">
      <w:pPr>
        <w:tabs>
          <w:tab w:val="left" w:pos="680"/>
        </w:tabs>
        <w:spacing w:after="240" w:line="240" w:lineRule="auto"/>
        <w:ind w:left="567" w:right="-20" w:firstLine="284"/>
        <w:rPr>
          <w:rFonts w:ascii="Times New Roman" w:eastAsia="Georgia" w:hAnsi="Times New Roman" w:cs="Times New Roman"/>
          <w:b/>
          <w:color w:val="333333"/>
          <w:spacing w:val="13"/>
          <w:sz w:val="24"/>
          <w:szCs w:val="24"/>
        </w:rPr>
      </w:pPr>
      <w:r w:rsidRPr="00235E1E">
        <w:rPr>
          <w:rFonts w:ascii="Times New Roman" w:eastAsia="Georgia" w:hAnsi="Times New Roman" w:cs="Times New Roman"/>
          <w:b/>
          <w:bCs/>
          <w:spacing w:val="-2"/>
          <w:sz w:val="24"/>
          <w:szCs w:val="24"/>
        </w:rPr>
        <w:t>1</w:t>
      </w:r>
      <w:r w:rsidR="00235E1E" w:rsidRPr="00235E1E">
        <w:rPr>
          <w:rFonts w:ascii="Times New Roman" w:eastAsia="Georgia" w:hAnsi="Times New Roman" w:cs="Times New Roman"/>
          <w:b/>
          <w:bCs/>
          <w:sz w:val="24"/>
          <w:szCs w:val="24"/>
        </w:rPr>
        <w:t xml:space="preserve">. </w:t>
      </w:r>
      <w:r w:rsidR="00FE297A" w:rsidRPr="00235E1E">
        <w:rPr>
          <w:rFonts w:ascii="Times New Roman" w:eastAsia="Georgia" w:hAnsi="Times New Roman" w:cs="Times New Roman"/>
          <w:b/>
          <w:color w:val="333333"/>
          <w:sz w:val="24"/>
          <w:szCs w:val="24"/>
        </w:rPr>
        <w:t>Introduction</w:t>
      </w:r>
      <w:r w:rsidR="00FE297A">
        <w:rPr>
          <w:rFonts w:ascii="Times New Roman" w:eastAsia="Georgia" w:hAnsi="Times New Roman" w:cs="Times New Roman"/>
          <w:b/>
          <w:color w:val="333333"/>
          <w:sz w:val="24"/>
          <w:szCs w:val="24"/>
        </w:rPr>
        <w:t xml:space="preserve"> to the problem of equality</w:t>
      </w:r>
    </w:p>
    <w:p w14:paraId="4AEC54C7" w14:textId="446D9ED7" w:rsidR="00936B35" w:rsidRPr="0057102F" w:rsidRDefault="00936B35" w:rsidP="009A6A35">
      <w:pPr>
        <w:tabs>
          <w:tab w:val="left" w:pos="0"/>
          <w:tab w:val="left" w:pos="220"/>
        </w:tabs>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Sen, A. (1992). Inequality reexamined: New York: Russell Sage Foundation.</w:t>
      </w:r>
    </w:p>
    <w:p w14:paraId="76558C17" w14:textId="6DA20081" w:rsidR="00936B35" w:rsidRDefault="00936B35" w:rsidP="009A6A35">
      <w:pPr>
        <w:tabs>
          <w:tab w:val="left" w:pos="680"/>
        </w:tabs>
        <w:spacing w:after="240" w:line="240" w:lineRule="auto"/>
        <w:ind w:left="567" w:right="-20" w:firstLine="284"/>
        <w:rPr>
          <w:rFonts w:ascii="Times New Roman" w:hAnsi="Times New Roman" w:cs="Times New Roman"/>
          <w:color w:val="000000"/>
          <w:sz w:val="24"/>
          <w:szCs w:val="24"/>
        </w:rPr>
      </w:pPr>
      <w:r w:rsidRPr="0057102F">
        <w:rPr>
          <w:rFonts w:ascii="Times New Roman" w:hAnsi="Times New Roman" w:cs="Times New Roman"/>
          <w:color w:val="000000"/>
          <w:sz w:val="24"/>
          <w:szCs w:val="24"/>
        </w:rPr>
        <w:t>-  Goffman, E. (2009) - Stigma: Notes on the</w:t>
      </w:r>
      <w:r w:rsidR="008D4885">
        <w:rPr>
          <w:rFonts w:ascii="Times New Roman" w:hAnsi="Times New Roman" w:cs="Times New Roman"/>
          <w:color w:val="000000"/>
          <w:sz w:val="24"/>
          <w:szCs w:val="24"/>
        </w:rPr>
        <w:t xml:space="preserve"> management of spoiled identity. Simon and  Schuster.</w:t>
      </w:r>
    </w:p>
    <w:p w14:paraId="05686D29" w14:textId="3C73807D" w:rsidR="00FE297A" w:rsidRPr="0057102F" w:rsidRDefault="00FE297A" w:rsidP="00024829">
      <w:pPr>
        <w:tabs>
          <w:tab w:val="left" w:pos="0"/>
          <w:tab w:val="left" w:pos="220"/>
        </w:tabs>
        <w:autoSpaceDE w:val="0"/>
        <w:autoSpaceDN w:val="0"/>
        <w:adjustRightInd w:val="0"/>
        <w:spacing w:after="240" w:line="20" w:lineRule="atLeast"/>
        <w:ind w:left="851"/>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Wacquant, L. (1996) - Urban Outcasts: A Comparative Sociology of Advanced  Marginality. </w:t>
      </w:r>
    </w:p>
    <w:p w14:paraId="12307DD0" w14:textId="361501D8" w:rsidR="00FE297A" w:rsidRDefault="00FE297A" w:rsidP="009A6A35">
      <w:pPr>
        <w:tabs>
          <w:tab w:val="left" w:pos="0"/>
          <w:tab w:val="left" w:pos="220"/>
        </w:tabs>
        <w:autoSpaceDE w:val="0"/>
        <w:autoSpaceDN w:val="0"/>
        <w:adjustRightInd w:val="0"/>
        <w:spacing w:after="240" w:line="20" w:lineRule="atLeast"/>
        <w:ind w:left="567"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-Wacquant, L. </w:t>
      </w:r>
      <w:r w:rsidRPr="0057102F">
        <w:rPr>
          <w:rFonts w:ascii="Times New Roman" w:hAnsi="Times New Roman" w:cs="Times New Roman"/>
          <w:color w:val="000000"/>
          <w:sz w:val="24"/>
          <w:szCs w:val="24"/>
        </w:rPr>
        <w:t>Elias in the Dark Ghetto</w:t>
      </w:r>
    </w:p>
    <w:p w14:paraId="5BE1F4DD" w14:textId="64DCF2C8" w:rsidR="00FE297A" w:rsidRPr="0057102F" w:rsidRDefault="00FE297A" w:rsidP="009A6A35">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15ECF">
        <w:rPr>
          <w:rFonts w:ascii="Times New Roman" w:hAnsi="Times New Roman" w:cs="Times New Roman"/>
          <w:color w:val="000000"/>
          <w:sz w:val="24"/>
          <w:szCs w:val="24"/>
          <w:lang w:val="es-AR"/>
        </w:rPr>
        <w:t xml:space="preserve">-  De la Rocha, M. G., &amp; Gantt, B. B. (1995). </w:t>
      </w:r>
      <w:r w:rsidRPr="0057102F">
        <w:rPr>
          <w:rFonts w:ascii="Times New Roman" w:hAnsi="Times New Roman" w:cs="Times New Roman"/>
          <w:color w:val="000000"/>
          <w:sz w:val="24"/>
          <w:szCs w:val="24"/>
        </w:rPr>
        <w:t>The urban family and poverty in Latin  America. L</w:t>
      </w:r>
      <w:r w:rsidR="009A6A35">
        <w:rPr>
          <w:rFonts w:ascii="Times New Roman" w:hAnsi="Times New Roman" w:cs="Times New Roman"/>
          <w:color w:val="000000"/>
          <w:sz w:val="24"/>
          <w:szCs w:val="24"/>
        </w:rPr>
        <w:t>atin Ameri</w:t>
      </w:r>
      <w:r w:rsidR="008D4885">
        <w:rPr>
          <w:rFonts w:ascii="Times New Roman" w:hAnsi="Times New Roman" w:cs="Times New Roman"/>
          <w:color w:val="000000"/>
          <w:sz w:val="24"/>
          <w:szCs w:val="24"/>
        </w:rPr>
        <w:t>can Perspectives</w:t>
      </w:r>
      <w:r w:rsidRPr="0057102F">
        <w:rPr>
          <w:rFonts w:ascii="Times New Roman" w:hAnsi="Times New Roman" w:cs="Times New Roman"/>
          <w:color w:val="000000"/>
          <w:sz w:val="24"/>
          <w:szCs w:val="24"/>
        </w:rPr>
        <w:t>, 22(2), 12-31.</w:t>
      </w:r>
    </w:p>
    <w:p w14:paraId="067BB0A9" w14:textId="04D96624" w:rsidR="00FE297A" w:rsidRDefault="00FE297A" w:rsidP="009A6A35">
      <w:pPr>
        <w:tabs>
          <w:tab w:val="left" w:pos="220"/>
          <w:tab w:val="left" w:pos="720"/>
        </w:tabs>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w:t>
      </w:r>
      <w:proofErr w:type="spellStart"/>
      <w:r w:rsidRPr="0057102F">
        <w:rPr>
          <w:rFonts w:ascii="Times New Roman" w:hAnsi="Times New Roman" w:cs="Times New Roman"/>
          <w:color w:val="000000"/>
          <w:sz w:val="24"/>
          <w:szCs w:val="24"/>
        </w:rPr>
        <w:t>Klasen</w:t>
      </w:r>
      <w:proofErr w:type="spellEnd"/>
      <w:r w:rsidRPr="0057102F">
        <w:rPr>
          <w:rFonts w:ascii="Times New Roman" w:hAnsi="Times New Roman" w:cs="Times New Roman"/>
          <w:color w:val="000000"/>
          <w:sz w:val="24"/>
          <w:szCs w:val="24"/>
        </w:rPr>
        <w:t>, S.; Nowak-Lehmann, F. (2009) Poverty, inequality and policy in Latin</w:t>
      </w:r>
      <w:r w:rsidR="008D4885">
        <w:rPr>
          <w:rFonts w:ascii="Times New Roman" w:hAnsi="Times New Roman" w:cs="Times New Roman"/>
          <w:color w:val="000000"/>
          <w:sz w:val="24"/>
          <w:szCs w:val="24"/>
        </w:rPr>
        <w:t xml:space="preserve"> America.  Massachusetts, MIT U</w:t>
      </w:r>
      <w:r w:rsidRPr="0057102F">
        <w:rPr>
          <w:rFonts w:ascii="Times New Roman" w:hAnsi="Times New Roman" w:cs="Times New Roman"/>
          <w:color w:val="000000"/>
          <w:sz w:val="24"/>
          <w:szCs w:val="24"/>
        </w:rPr>
        <w:t>niversity press</w:t>
      </w:r>
    </w:p>
    <w:p w14:paraId="2992DCF7" w14:textId="47BC48CB" w:rsidR="00940E08" w:rsidRPr="00940E08" w:rsidRDefault="00940E08" w:rsidP="0087005B">
      <w:pPr>
        <w:pStyle w:val="Prrafodelista"/>
        <w:tabs>
          <w:tab w:val="left" w:pos="680"/>
        </w:tabs>
        <w:spacing w:after="240" w:line="240" w:lineRule="auto"/>
        <w:ind w:left="851" w:right="-20"/>
        <w:rPr>
          <w:rFonts w:ascii="Times New Roman" w:eastAsia="Georgia" w:hAnsi="Times New Roman" w:cs="Times New Roman"/>
          <w:b/>
          <w:bCs/>
          <w:spacing w:val="-2"/>
          <w:sz w:val="24"/>
          <w:szCs w:val="24"/>
        </w:rPr>
      </w:pPr>
      <w:r w:rsidRPr="00940E08">
        <w:rPr>
          <w:rFonts w:ascii="Times New Roman" w:eastAsia="Georgia" w:hAnsi="Times New Roman" w:cs="Times New Roman"/>
          <w:b/>
          <w:bCs/>
          <w:spacing w:val="-2"/>
          <w:sz w:val="24"/>
          <w:szCs w:val="24"/>
        </w:rPr>
        <w:t>2. Social inequalities in Latin America</w:t>
      </w:r>
    </w:p>
    <w:p w14:paraId="12BE28C9" w14:textId="77777777" w:rsidR="00940E08" w:rsidRPr="0057102F" w:rsidRDefault="00940E08" w:rsidP="0087005B">
      <w:pPr>
        <w:tabs>
          <w:tab w:val="left" w:pos="220"/>
          <w:tab w:val="left" w:pos="720"/>
        </w:tabs>
        <w:autoSpaceDE w:val="0"/>
        <w:autoSpaceDN w:val="0"/>
        <w:adjustRightInd w:val="0"/>
        <w:spacing w:after="240" w:line="20" w:lineRule="atLeast"/>
        <w:ind w:left="851"/>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lastRenderedPageBreak/>
        <w:t>-  ECLAC (2016) The social inequality matrix in Latin America. Santiago de Chile  </w:t>
      </w:r>
    </w:p>
    <w:p w14:paraId="4E0998C6" w14:textId="7F4926A1" w:rsidR="007D6622" w:rsidRDefault="00940E08" w:rsidP="009A6A35">
      <w:pPr>
        <w:tabs>
          <w:tab w:val="left" w:pos="680"/>
        </w:tabs>
        <w:spacing w:after="240" w:line="240" w:lineRule="auto"/>
        <w:ind w:left="567" w:right="-20" w:firstLine="284"/>
        <w:rPr>
          <w:rFonts w:ascii="Times New Roman" w:hAnsi="Times New Roman" w:cs="Times New Roman"/>
          <w:color w:val="000000"/>
          <w:sz w:val="24"/>
          <w:szCs w:val="24"/>
        </w:rPr>
      </w:pPr>
      <w:r w:rsidRPr="0057102F">
        <w:rPr>
          <w:rFonts w:ascii="Times New Roman" w:hAnsi="Times New Roman" w:cs="Times New Roman"/>
          <w:color w:val="000000"/>
          <w:sz w:val="24"/>
          <w:szCs w:val="24"/>
        </w:rPr>
        <w:t>-  González de la Rocha, M. (2007), The Construction of the Myth of Survival.  Development and Change, 38: 45–66.</w:t>
      </w:r>
      <w:r w:rsidR="007D6622" w:rsidRPr="007D6622">
        <w:rPr>
          <w:rFonts w:ascii="Times New Roman" w:hAnsi="Times New Roman" w:cs="Times New Roman"/>
          <w:color w:val="000000"/>
          <w:sz w:val="24"/>
          <w:szCs w:val="24"/>
        </w:rPr>
        <w:t xml:space="preserve"> </w:t>
      </w:r>
    </w:p>
    <w:p w14:paraId="43107656" w14:textId="2A213934" w:rsidR="004B44CB" w:rsidRDefault="004B44CB" w:rsidP="009A6A35">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 Documentary: When two worlds collide; Heidi Brandenburg and Mathew </w:t>
      </w:r>
      <w:proofErr w:type="spellStart"/>
      <w:r>
        <w:rPr>
          <w:rFonts w:ascii="Times New Roman" w:hAnsi="Times New Roman" w:cs="Times New Roman"/>
          <w:color w:val="000000"/>
          <w:sz w:val="24"/>
          <w:szCs w:val="24"/>
        </w:rPr>
        <w:t>Onzel</w:t>
      </w:r>
      <w:proofErr w:type="spellEnd"/>
    </w:p>
    <w:p w14:paraId="0233A7EF" w14:textId="31D0E8F3" w:rsidR="00940E08" w:rsidRPr="007D6622" w:rsidRDefault="007D6622" w:rsidP="0087005B">
      <w:pPr>
        <w:tabs>
          <w:tab w:val="left" w:pos="220"/>
          <w:tab w:val="left" w:pos="720"/>
        </w:tabs>
        <w:autoSpaceDE w:val="0"/>
        <w:autoSpaceDN w:val="0"/>
        <w:adjustRightInd w:val="0"/>
        <w:spacing w:after="240" w:line="20" w:lineRule="atLeast"/>
        <w:ind w:left="851"/>
        <w:jc w:val="both"/>
        <w:rPr>
          <w:rFonts w:ascii="Times New Roman" w:hAnsi="Times New Roman" w:cs="Times New Roman"/>
          <w:b/>
          <w:color w:val="000000"/>
          <w:sz w:val="24"/>
          <w:szCs w:val="24"/>
        </w:rPr>
      </w:pPr>
      <w:r w:rsidRPr="007D6622">
        <w:rPr>
          <w:rFonts w:ascii="Times New Roman" w:hAnsi="Times New Roman" w:cs="Times New Roman"/>
          <w:b/>
          <w:color w:val="000000"/>
          <w:sz w:val="24"/>
          <w:szCs w:val="24"/>
        </w:rPr>
        <w:t>3. Migrations</w:t>
      </w:r>
      <w:r>
        <w:rPr>
          <w:rFonts w:ascii="Times New Roman" w:hAnsi="Times New Roman" w:cs="Times New Roman"/>
          <w:b/>
          <w:color w:val="000000"/>
          <w:sz w:val="24"/>
          <w:szCs w:val="24"/>
        </w:rPr>
        <w:t xml:space="preserve"> (Weeks 7-8)</w:t>
      </w:r>
    </w:p>
    <w:p w14:paraId="7502B303" w14:textId="77777777" w:rsidR="00940E08" w:rsidRPr="0087005B" w:rsidRDefault="00940E08" w:rsidP="009A6A35">
      <w:pPr>
        <w:tabs>
          <w:tab w:val="left" w:pos="220"/>
          <w:tab w:val="left" w:pos="720"/>
        </w:tabs>
        <w:autoSpaceDE w:val="0"/>
        <w:autoSpaceDN w:val="0"/>
        <w:adjustRightInd w:val="0"/>
        <w:spacing w:after="240" w:line="20" w:lineRule="atLeast"/>
        <w:ind w:left="567" w:firstLine="284"/>
        <w:jc w:val="both"/>
        <w:rPr>
          <w:rFonts w:ascii="Times New Roman" w:hAnsi="Times New Roman" w:cs="Times New Roman"/>
          <w:color w:val="000000"/>
          <w:sz w:val="24"/>
          <w:szCs w:val="24"/>
          <w:lang w:val="es-AR"/>
        </w:rPr>
      </w:pPr>
      <w:r w:rsidRPr="0057102F">
        <w:rPr>
          <w:rFonts w:ascii="Times New Roman" w:hAnsi="Times New Roman" w:cs="Times New Roman"/>
          <w:color w:val="000000"/>
          <w:sz w:val="24"/>
          <w:szCs w:val="24"/>
        </w:rPr>
        <w:t>-  </w:t>
      </w:r>
      <w:proofErr w:type="spellStart"/>
      <w:r w:rsidRPr="0057102F">
        <w:rPr>
          <w:rFonts w:ascii="Times New Roman" w:hAnsi="Times New Roman" w:cs="Times New Roman"/>
          <w:color w:val="000000"/>
          <w:sz w:val="24"/>
          <w:szCs w:val="24"/>
        </w:rPr>
        <w:t>Cerrutti</w:t>
      </w:r>
      <w:proofErr w:type="spellEnd"/>
      <w:r w:rsidRPr="0057102F">
        <w:rPr>
          <w:rFonts w:ascii="Times New Roman" w:hAnsi="Times New Roman" w:cs="Times New Roman"/>
          <w:color w:val="000000"/>
          <w:sz w:val="24"/>
          <w:szCs w:val="24"/>
        </w:rPr>
        <w:t xml:space="preserve">, M., &amp; </w:t>
      </w:r>
      <w:proofErr w:type="spellStart"/>
      <w:r w:rsidRPr="0057102F">
        <w:rPr>
          <w:rFonts w:ascii="Times New Roman" w:hAnsi="Times New Roman" w:cs="Times New Roman"/>
          <w:color w:val="000000"/>
          <w:sz w:val="24"/>
          <w:szCs w:val="24"/>
        </w:rPr>
        <w:t>Bertoncello</w:t>
      </w:r>
      <w:proofErr w:type="spellEnd"/>
      <w:r w:rsidRPr="0057102F">
        <w:rPr>
          <w:rFonts w:ascii="Times New Roman" w:hAnsi="Times New Roman" w:cs="Times New Roman"/>
          <w:color w:val="000000"/>
          <w:sz w:val="24"/>
          <w:szCs w:val="24"/>
        </w:rPr>
        <w:t xml:space="preserve">, R. (2003). Urbanization and internal migration patterns in  Latin America. </w:t>
      </w:r>
      <w:r w:rsidRPr="0087005B">
        <w:rPr>
          <w:rFonts w:ascii="Times New Roman" w:hAnsi="Times New Roman" w:cs="Times New Roman"/>
          <w:color w:val="000000"/>
          <w:sz w:val="24"/>
          <w:szCs w:val="24"/>
          <w:lang w:val="es-AR"/>
        </w:rPr>
        <w:t>Centro de Estudios de Población. Argentina.  </w:t>
      </w:r>
    </w:p>
    <w:p w14:paraId="524C8047" w14:textId="56FF511D" w:rsidR="00FE297A" w:rsidRDefault="00940E08" w:rsidP="009A6A35">
      <w:pPr>
        <w:tabs>
          <w:tab w:val="left" w:pos="0"/>
          <w:tab w:val="left" w:pos="220"/>
        </w:tabs>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15ECF">
        <w:rPr>
          <w:rFonts w:ascii="Times New Roman" w:hAnsi="Times New Roman" w:cs="Times New Roman"/>
          <w:color w:val="000000"/>
          <w:sz w:val="24"/>
          <w:szCs w:val="24"/>
          <w:lang w:val="es-AR"/>
        </w:rPr>
        <w:t xml:space="preserve">-  CELS (2013) Migrantes. Cuadernillo migrantes en Argentina. </w:t>
      </w:r>
      <w:r w:rsidR="00515ECF">
        <w:rPr>
          <w:rFonts w:ascii="Times New Roman" w:hAnsi="Times New Roman" w:cs="Times New Roman"/>
          <w:color w:val="000000"/>
          <w:sz w:val="24"/>
          <w:szCs w:val="24"/>
        </w:rPr>
        <w:t>CELS &amp; OIM</w:t>
      </w:r>
    </w:p>
    <w:p w14:paraId="21A5645D" w14:textId="77777777" w:rsidR="00D7110C" w:rsidRDefault="00940E08" w:rsidP="00D7110C">
      <w:pPr>
        <w:tabs>
          <w:tab w:val="left" w:pos="680"/>
        </w:tabs>
        <w:spacing w:after="240" w:line="240" w:lineRule="auto"/>
        <w:ind w:left="567" w:right="-20" w:firstLine="284"/>
        <w:rPr>
          <w:rFonts w:ascii="Times New Roman" w:hAnsi="Times New Roman" w:cs="Times New Roman"/>
          <w:color w:val="000000"/>
          <w:sz w:val="24"/>
          <w:szCs w:val="24"/>
          <w:lang w:val="es-AR"/>
        </w:rPr>
      </w:pPr>
      <w:r w:rsidRPr="0057102F">
        <w:rPr>
          <w:rFonts w:ascii="Times New Roman" w:hAnsi="Times New Roman" w:cs="Times New Roman"/>
          <w:color w:val="000000"/>
          <w:sz w:val="24"/>
          <w:szCs w:val="24"/>
        </w:rPr>
        <w:t xml:space="preserve">- </w:t>
      </w:r>
      <w:proofErr w:type="spellStart"/>
      <w:r w:rsidRPr="0057102F">
        <w:rPr>
          <w:rFonts w:ascii="Times New Roman" w:hAnsi="Times New Roman" w:cs="Times New Roman"/>
          <w:color w:val="000000"/>
          <w:sz w:val="24"/>
          <w:szCs w:val="24"/>
        </w:rPr>
        <w:t>Maffía</w:t>
      </w:r>
      <w:proofErr w:type="spellEnd"/>
      <w:r w:rsidRPr="0057102F">
        <w:rPr>
          <w:rFonts w:ascii="Times New Roman" w:hAnsi="Times New Roman" w:cs="Times New Roman"/>
          <w:color w:val="000000"/>
          <w:sz w:val="24"/>
          <w:szCs w:val="24"/>
        </w:rPr>
        <w:t xml:space="preserve">, M. (2014) The New immigration from Sub </w:t>
      </w:r>
      <w:r w:rsidR="0087005B" w:rsidRPr="0057102F">
        <w:rPr>
          <w:rFonts w:ascii="Times New Roman" w:hAnsi="Times New Roman" w:cs="Times New Roman"/>
          <w:color w:val="000000"/>
          <w:sz w:val="24"/>
          <w:szCs w:val="24"/>
        </w:rPr>
        <w:t>Saharan</w:t>
      </w:r>
      <w:r w:rsidRPr="0057102F">
        <w:rPr>
          <w:rFonts w:ascii="Times New Roman" w:hAnsi="Times New Roman" w:cs="Times New Roman"/>
          <w:color w:val="000000"/>
          <w:sz w:val="24"/>
          <w:szCs w:val="24"/>
        </w:rPr>
        <w:t xml:space="preserve"> Africa in Argentina. Its contribution to the increasing </w:t>
      </w:r>
      <w:proofErr w:type="spellStart"/>
      <w:r w:rsidRPr="0057102F">
        <w:rPr>
          <w:rFonts w:ascii="Times New Roman" w:hAnsi="Times New Roman" w:cs="Times New Roman"/>
          <w:color w:val="000000"/>
          <w:sz w:val="24"/>
          <w:szCs w:val="24"/>
        </w:rPr>
        <w:t>visibilization</w:t>
      </w:r>
      <w:proofErr w:type="spellEnd"/>
      <w:r w:rsidRPr="0057102F">
        <w:rPr>
          <w:rFonts w:ascii="Times New Roman" w:hAnsi="Times New Roman" w:cs="Times New Roman"/>
          <w:color w:val="000000"/>
          <w:sz w:val="24"/>
          <w:szCs w:val="24"/>
        </w:rPr>
        <w:t xml:space="preserve"> process of the local Afro descendant community. </w:t>
      </w:r>
      <w:r w:rsidRPr="00515ECF">
        <w:rPr>
          <w:rFonts w:ascii="Times New Roman" w:hAnsi="Times New Roman" w:cs="Times New Roman"/>
          <w:color w:val="000000"/>
          <w:sz w:val="24"/>
          <w:szCs w:val="24"/>
          <w:lang w:val="es-AR"/>
        </w:rPr>
        <w:t xml:space="preserve">Revista da Facultade de Dereito, Universidade Federal de Minas Gerais , p. 539 - 561 </w:t>
      </w:r>
    </w:p>
    <w:p w14:paraId="79D78C00" w14:textId="54FBAC63" w:rsidR="00D7110C" w:rsidRPr="00D7110C" w:rsidRDefault="00D7110C" w:rsidP="00D7110C">
      <w:pPr>
        <w:tabs>
          <w:tab w:val="left" w:pos="680"/>
        </w:tabs>
        <w:spacing w:after="240" w:line="240" w:lineRule="auto"/>
        <w:ind w:left="567" w:right="-20" w:firstLine="284"/>
        <w:rPr>
          <w:rFonts w:ascii="Times New Roman" w:hAnsi="Times New Roman" w:cs="Times New Roman"/>
          <w:color w:val="000000"/>
          <w:sz w:val="24"/>
          <w:szCs w:val="24"/>
        </w:rPr>
      </w:pPr>
      <w:r w:rsidRPr="00D7110C">
        <w:rPr>
          <w:rFonts w:ascii="Times New Roman" w:hAnsi="Times New Roman" w:cs="Times New Roman"/>
          <w:color w:val="000000"/>
          <w:sz w:val="24"/>
          <w:szCs w:val="24"/>
        </w:rPr>
        <w:t>-</w:t>
      </w:r>
      <w:proofErr w:type="spellStart"/>
      <w:r w:rsidRPr="00D7110C">
        <w:rPr>
          <w:rFonts w:ascii="Times New Roman" w:hAnsi="Times New Roman" w:cs="Times New Roman"/>
          <w:color w:val="000000"/>
          <w:sz w:val="24"/>
          <w:szCs w:val="24"/>
        </w:rPr>
        <w:t>Zuñiga</w:t>
      </w:r>
      <w:proofErr w:type="spellEnd"/>
      <w:r w:rsidRPr="00D7110C">
        <w:rPr>
          <w:rFonts w:ascii="Times New Roman" w:hAnsi="Times New Roman" w:cs="Times New Roman"/>
          <w:color w:val="000000"/>
          <w:sz w:val="24"/>
          <w:szCs w:val="24"/>
        </w:rPr>
        <w:t xml:space="preserve">, Victor; </w:t>
      </w:r>
      <w:proofErr w:type="spellStart"/>
      <w:r w:rsidRPr="00D7110C">
        <w:rPr>
          <w:rFonts w:ascii="Times New Roman" w:hAnsi="Times New Roman" w:cs="Times New Roman"/>
          <w:color w:val="000000"/>
          <w:sz w:val="24"/>
          <w:szCs w:val="24"/>
        </w:rPr>
        <w:t>Vivas</w:t>
      </w:r>
      <w:proofErr w:type="spellEnd"/>
      <w:r w:rsidRPr="00D7110C">
        <w:rPr>
          <w:rFonts w:ascii="Times New Roman" w:hAnsi="Times New Roman" w:cs="Times New Roman"/>
          <w:color w:val="000000"/>
          <w:sz w:val="24"/>
          <w:szCs w:val="24"/>
        </w:rPr>
        <w:t xml:space="preserve">-Romero, </w:t>
      </w:r>
      <w:proofErr w:type="spellStart"/>
      <w:r w:rsidRPr="00D7110C">
        <w:rPr>
          <w:rFonts w:ascii="Times New Roman" w:hAnsi="Times New Roman" w:cs="Times New Roman"/>
          <w:color w:val="000000"/>
          <w:sz w:val="24"/>
          <w:szCs w:val="24"/>
        </w:rPr>
        <w:t>María</w:t>
      </w:r>
      <w:proofErr w:type="spellEnd"/>
      <w:r w:rsidRPr="00D7110C">
        <w:rPr>
          <w:rFonts w:ascii="Times New Roman" w:hAnsi="Times New Roman" w:cs="Times New Roman"/>
          <w:color w:val="000000"/>
          <w:sz w:val="24"/>
          <w:szCs w:val="24"/>
        </w:rPr>
        <w:t xml:space="preserve"> (2014) Divided families, fractured schooling in Mexico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Cuadernos</w:t>
      </w:r>
      <w:proofErr w:type="spellEnd"/>
      <w:r>
        <w:rPr>
          <w:rFonts w:ascii="Times New Roman" w:hAnsi="Times New Roman" w:cs="Times New Roman"/>
          <w:color w:val="000000"/>
          <w:sz w:val="24"/>
          <w:szCs w:val="24"/>
        </w:rPr>
        <w:t xml:space="preserve"> CEMCA.</w:t>
      </w:r>
    </w:p>
    <w:p w14:paraId="579C3F21" w14:textId="5D22CE1D" w:rsidR="004B44CB" w:rsidRPr="00D7110C" w:rsidRDefault="004B44CB" w:rsidP="00D7110C">
      <w:pPr>
        <w:tabs>
          <w:tab w:val="left" w:pos="680"/>
        </w:tabs>
        <w:spacing w:after="240" w:line="240" w:lineRule="auto"/>
        <w:ind w:left="567" w:right="-20" w:firstLine="284"/>
        <w:rPr>
          <w:rFonts w:ascii="Times New Roman" w:hAnsi="Times New Roman" w:cs="Times New Roman"/>
          <w:color w:val="000000"/>
          <w:sz w:val="24"/>
          <w:szCs w:val="24"/>
        </w:rPr>
      </w:pPr>
      <w:r>
        <w:rPr>
          <w:rFonts w:ascii="Times New Roman" w:hAnsi="Times New Roman" w:cs="Times New Roman"/>
          <w:color w:val="000000"/>
          <w:sz w:val="24"/>
          <w:szCs w:val="24"/>
        </w:rPr>
        <w:t xml:space="preserve">- Documentary: The other side of immigration; Roy </w:t>
      </w:r>
      <w:proofErr w:type="spellStart"/>
      <w:r>
        <w:rPr>
          <w:rFonts w:ascii="Times New Roman" w:hAnsi="Times New Roman" w:cs="Times New Roman"/>
          <w:color w:val="000000"/>
          <w:sz w:val="24"/>
          <w:szCs w:val="24"/>
        </w:rPr>
        <w:t>Germano</w:t>
      </w:r>
      <w:proofErr w:type="spellEnd"/>
    </w:p>
    <w:p w14:paraId="43658934" w14:textId="1740B03E" w:rsidR="00940E08" w:rsidRDefault="007D6622" w:rsidP="009A6A35">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7D6622">
        <w:rPr>
          <w:rFonts w:ascii="Times New Roman" w:hAnsi="Times New Roman" w:cs="Times New Roman"/>
          <w:b/>
          <w:color w:val="000000"/>
          <w:sz w:val="24"/>
          <w:szCs w:val="24"/>
        </w:rPr>
        <w:t xml:space="preserve">4. </w:t>
      </w:r>
      <w:proofErr w:type="spellStart"/>
      <w:r w:rsidRPr="007D6622">
        <w:rPr>
          <w:rFonts w:ascii="Times New Roman" w:hAnsi="Times New Roman" w:cs="Times New Roman"/>
          <w:b/>
          <w:color w:val="000000"/>
          <w:sz w:val="24"/>
          <w:szCs w:val="24"/>
        </w:rPr>
        <w:t>Labour</w:t>
      </w:r>
      <w:proofErr w:type="spellEnd"/>
      <w:r>
        <w:rPr>
          <w:rFonts w:ascii="Times New Roman" w:hAnsi="Times New Roman" w:cs="Times New Roman"/>
          <w:b/>
          <w:color w:val="000000"/>
          <w:sz w:val="24"/>
          <w:szCs w:val="24"/>
        </w:rPr>
        <w:t xml:space="preserve"> (Weeks 9-10)</w:t>
      </w:r>
    </w:p>
    <w:p w14:paraId="14E31099" w14:textId="77777777" w:rsidR="00940E08" w:rsidRPr="0057102F" w:rsidRDefault="00940E08" w:rsidP="009A6A35">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xml:space="preserve">- ILO (2016) </w:t>
      </w:r>
      <w:proofErr w:type="spellStart"/>
      <w:r w:rsidRPr="0057102F">
        <w:rPr>
          <w:rFonts w:ascii="Times New Roman" w:hAnsi="Times New Roman" w:cs="Times New Roman"/>
          <w:color w:val="000000"/>
          <w:sz w:val="24"/>
          <w:szCs w:val="24"/>
        </w:rPr>
        <w:t>Labour</w:t>
      </w:r>
      <w:proofErr w:type="spellEnd"/>
      <w:r w:rsidRPr="0057102F">
        <w:rPr>
          <w:rFonts w:ascii="Times New Roman" w:hAnsi="Times New Roman" w:cs="Times New Roman"/>
          <w:color w:val="000000"/>
          <w:sz w:val="24"/>
          <w:szCs w:val="24"/>
        </w:rPr>
        <w:t xml:space="preserve"> Overview Lima: Regional Office for Latin America and the Caribbean.</w:t>
      </w:r>
    </w:p>
    <w:p w14:paraId="3093A9A2" w14:textId="4533A3DA" w:rsidR="004127DD" w:rsidRDefault="00940E08" w:rsidP="0087005B">
      <w:pPr>
        <w:autoSpaceDE w:val="0"/>
        <w:autoSpaceDN w:val="0"/>
        <w:adjustRightInd w:val="0"/>
        <w:spacing w:after="240" w:line="20" w:lineRule="atLeast"/>
        <w:ind w:left="567" w:firstLine="284"/>
        <w:jc w:val="both"/>
        <w:rPr>
          <w:rFonts w:ascii="Times New Roman" w:hAnsi="Times New Roman" w:cs="Times New Roman"/>
          <w:color w:val="1A1A1A"/>
          <w:sz w:val="24"/>
          <w:szCs w:val="24"/>
        </w:rPr>
      </w:pPr>
      <w:r w:rsidRPr="0057102F">
        <w:rPr>
          <w:rFonts w:ascii="Times New Roman" w:hAnsi="Times New Roman" w:cs="Times New Roman"/>
          <w:color w:val="000000"/>
          <w:sz w:val="24"/>
          <w:szCs w:val="24"/>
        </w:rPr>
        <w:t xml:space="preserve">- </w:t>
      </w:r>
      <w:r w:rsidRPr="0057102F">
        <w:rPr>
          <w:rFonts w:ascii="Times New Roman" w:hAnsi="Times New Roman" w:cs="Times New Roman"/>
          <w:color w:val="1A1A1A"/>
          <w:sz w:val="24"/>
          <w:szCs w:val="24"/>
        </w:rPr>
        <w:t xml:space="preserve">Maurizio, R. (2012) </w:t>
      </w:r>
      <w:proofErr w:type="spellStart"/>
      <w:r w:rsidRPr="0057102F">
        <w:rPr>
          <w:rFonts w:ascii="Times New Roman" w:hAnsi="Times New Roman" w:cs="Times New Roman"/>
          <w:color w:val="1A1A1A"/>
          <w:sz w:val="24"/>
          <w:szCs w:val="24"/>
        </w:rPr>
        <w:t>Labour</w:t>
      </w:r>
      <w:proofErr w:type="spellEnd"/>
      <w:r w:rsidRPr="0057102F">
        <w:rPr>
          <w:rFonts w:ascii="Times New Roman" w:hAnsi="Times New Roman" w:cs="Times New Roman"/>
          <w:color w:val="1A1A1A"/>
          <w:sz w:val="24"/>
          <w:szCs w:val="24"/>
        </w:rPr>
        <w:t xml:space="preserve"> Informality in Latin America: The Case of Argentina, Chile, Brazil and Peru. Brooks World Poverty Institute Working Paper No. 165. April 10, 2012 </w:t>
      </w:r>
    </w:p>
    <w:p w14:paraId="2BDF6985" w14:textId="0D9743B7" w:rsidR="004127DD" w:rsidRPr="004127DD" w:rsidRDefault="007D6622" w:rsidP="009A6A35">
      <w:pPr>
        <w:tabs>
          <w:tab w:val="left" w:pos="680"/>
        </w:tabs>
        <w:spacing w:after="240" w:line="240" w:lineRule="auto"/>
        <w:ind w:left="567" w:right="-20" w:firstLine="284"/>
        <w:rPr>
          <w:rFonts w:ascii="Times New Roman" w:eastAsia="Georgia" w:hAnsi="Times New Roman" w:cs="Times New Roman"/>
          <w:b/>
          <w:bCs/>
          <w:spacing w:val="-2"/>
          <w:sz w:val="24"/>
          <w:szCs w:val="24"/>
        </w:rPr>
      </w:pPr>
      <w:r>
        <w:rPr>
          <w:rFonts w:ascii="Times New Roman" w:eastAsia="Georgia" w:hAnsi="Times New Roman" w:cs="Times New Roman"/>
          <w:b/>
          <w:bCs/>
          <w:spacing w:val="-2"/>
          <w:sz w:val="24"/>
          <w:szCs w:val="24"/>
        </w:rPr>
        <w:t>5</w:t>
      </w:r>
      <w:r w:rsidR="004127DD" w:rsidRPr="00940E08">
        <w:rPr>
          <w:rFonts w:ascii="Times New Roman" w:eastAsia="Georgia" w:hAnsi="Times New Roman" w:cs="Times New Roman"/>
          <w:b/>
          <w:bCs/>
          <w:spacing w:val="-2"/>
          <w:sz w:val="24"/>
          <w:szCs w:val="24"/>
        </w:rPr>
        <w:t>. Care, gender and childhood inequalities as transversal issues.</w:t>
      </w:r>
    </w:p>
    <w:p w14:paraId="0AABAAF6" w14:textId="77777777" w:rsidR="004127DD" w:rsidRPr="0057102F" w:rsidRDefault="004127DD" w:rsidP="0087005B">
      <w:pPr>
        <w:tabs>
          <w:tab w:val="left" w:pos="220"/>
          <w:tab w:val="left" w:pos="720"/>
        </w:tabs>
        <w:autoSpaceDE w:val="0"/>
        <w:autoSpaceDN w:val="0"/>
        <w:adjustRightInd w:val="0"/>
        <w:spacing w:after="240" w:line="20" w:lineRule="atLeast"/>
        <w:ind w:left="851"/>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w:t>
      </w:r>
      <w:proofErr w:type="spellStart"/>
      <w:r w:rsidRPr="0057102F">
        <w:rPr>
          <w:rFonts w:ascii="Times New Roman" w:hAnsi="Times New Roman" w:cs="Times New Roman"/>
          <w:color w:val="000000"/>
          <w:sz w:val="24"/>
          <w:szCs w:val="24"/>
        </w:rPr>
        <w:t>Yeates</w:t>
      </w:r>
      <w:proofErr w:type="spellEnd"/>
      <w:r w:rsidRPr="0057102F">
        <w:rPr>
          <w:rFonts w:ascii="Times New Roman" w:hAnsi="Times New Roman" w:cs="Times New Roman"/>
          <w:color w:val="000000"/>
          <w:sz w:val="24"/>
          <w:szCs w:val="24"/>
        </w:rPr>
        <w:t xml:space="preserve">, N. (2011) Going Global: The </w:t>
      </w:r>
      <w:proofErr w:type="spellStart"/>
      <w:r w:rsidRPr="0057102F">
        <w:rPr>
          <w:rFonts w:ascii="Times New Roman" w:hAnsi="Times New Roman" w:cs="Times New Roman"/>
          <w:color w:val="000000"/>
          <w:sz w:val="24"/>
          <w:szCs w:val="24"/>
        </w:rPr>
        <w:t>Transnationalization</w:t>
      </w:r>
      <w:proofErr w:type="spellEnd"/>
      <w:r w:rsidRPr="0057102F">
        <w:rPr>
          <w:rFonts w:ascii="Times New Roman" w:hAnsi="Times New Roman" w:cs="Times New Roman"/>
          <w:color w:val="000000"/>
          <w:sz w:val="24"/>
          <w:szCs w:val="24"/>
        </w:rPr>
        <w:t xml:space="preserve"> of Care. Development and  Change 42(4): 1109–1130  </w:t>
      </w:r>
    </w:p>
    <w:p w14:paraId="34DFD99A" w14:textId="376FE6DD" w:rsidR="004127DD" w:rsidRDefault="004127DD" w:rsidP="009A6A35">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w:t>
      </w:r>
      <w:proofErr w:type="spellStart"/>
      <w:r w:rsidRPr="0057102F">
        <w:rPr>
          <w:rFonts w:ascii="Times New Roman" w:hAnsi="Times New Roman" w:cs="Times New Roman"/>
          <w:color w:val="000000"/>
          <w:sz w:val="24"/>
          <w:szCs w:val="24"/>
        </w:rPr>
        <w:t>Razavi</w:t>
      </w:r>
      <w:proofErr w:type="spellEnd"/>
      <w:r w:rsidRPr="0057102F">
        <w:rPr>
          <w:rFonts w:ascii="Times New Roman" w:hAnsi="Times New Roman" w:cs="Times New Roman"/>
          <w:color w:val="000000"/>
          <w:sz w:val="24"/>
          <w:szCs w:val="24"/>
        </w:rPr>
        <w:t>, S. (2011) Rethinking Care in a Development Context: An Introduction.  Development and Change 42(4): 873–903</w:t>
      </w:r>
    </w:p>
    <w:p w14:paraId="2B53B0AB" w14:textId="77777777" w:rsidR="004127DD" w:rsidRPr="0057102F" w:rsidRDefault="004127DD" w:rsidP="0087005B">
      <w:pPr>
        <w:tabs>
          <w:tab w:val="left" w:pos="220"/>
          <w:tab w:val="left" w:pos="720"/>
        </w:tabs>
        <w:autoSpaceDE w:val="0"/>
        <w:autoSpaceDN w:val="0"/>
        <w:adjustRightInd w:val="0"/>
        <w:spacing w:after="240" w:line="20" w:lineRule="atLeast"/>
        <w:ind w:left="851"/>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w:t>
      </w:r>
      <w:proofErr w:type="spellStart"/>
      <w:r w:rsidRPr="0057102F">
        <w:rPr>
          <w:rFonts w:ascii="Times New Roman" w:hAnsi="Times New Roman" w:cs="Times New Roman"/>
          <w:color w:val="000000"/>
          <w:sz w:val="24"/>
          <w:szCs w:val="24"/>
        </w:rPr>
        <w:t>Faur</w:t>
      </w:r>
      <w:proofErr w:type="spellEnd"/>
      <w:r w:rsidRPr="0057102F">
        <w:rPr>
          <w:rFonts w:ascii="Times New Roman" w:hAnsi="Times New Roman" w:cs="Times New Roman"/>
          <w:color w:val="000000"/>
          <w:sz w:val="24"/>
          <w:szCs w:val="24"/>
        </w:rPr>
        <w:t>, E. (2011) A Widening Gap? The Political and Social Organization of Childcare in  Argentina. Development and Change 42(4): 967–994.  </w:t>
      </w:r>
    </w:p>
    <w:p w14:paraId="43325A82" w14:textId="61D486A1" w:rsidR="00BF2F7C" w:rsidRDefault="004127DD" w:rsidP="009A6A35">
      <w:pPr>
        <w:autoSpaceDE w:val="0"/>
        <w:autoSpaceDN w:val="0"/>
        <w:adjustRightInd w:val="0"/>
        <w:spacing w:after="240" w:line="20" w:lineRule="atLeast"/>
        <w:ind w:left="567" w:firstLine="284"/>
        <w:jc w:val="both"/>
        <w:rPr>
          <w:rFonts w:ascii="Times New Roman" w:hAnsi="Times New Roman" w:cs="Times New Roman"/>
          <w:color w:val="000000"/>
          <w:sz w:val="24"/>
          <w:szCs w:val="24"/>
        </w:rPr>
      </w:pPr>
      <w:r w:rsidRPr="0057102F">
        <w:rPr>
          <w:rFonts w:ascii="Times New Roman" w:hAnsi="Times New Roman" w:cs="Times New Roman"/>
          <w:color w:val="000000"/>
          <w:sz w:val="24"/>
          <w:szCs w:val="24"/>
        </w:rPr>
        <w:t>-  Mateo, M and L. Rodriguez-</w:t>
      </w:r>
      <w:proofErr w:type="spellStart"/>
      <w:r w:rsidRPr="0057102F">
        <w:rPr>
          <w:rFonts w:ascii="Times New Roman" w:hAnsi="Times New Roman" w:cs="Times New Roman"/>
          <w:color w:val="000000"/>
          <w:sz w:val="24"/>
          <w:szCs w:val="24"/>
        </w:rPr>
        <w:t>Chamussy</w:t>
      </w:r>
      <w:proofErr w:type="spellEnd"/>
      <w:r w:rsidRPr="0057102F">
        <w:rPr>
          <w:rFonts w:ascii="Times New Roman" w:hAnsi="Times New Roman" w:cs="Times New Roman"/>
          <w:color w:val="000000"/>
          <w:sz w:val="24"/>
          <w:szCs w:val="24"/>
        </w:rPr>
        <w:t xml:space="preserve"> 20</w:t>
      </w:r>
      <w:r w:rsidR="0087005B">
        <w:rPr>
          <w:rFonts w:ascii="Times New Roman" w:hAnsi="Times New Roman" w:cs="Times New Roman"/>
          <w:color w:val="000000"/>
          <w:sz w:val="24"/>
          <w:szCs w:val="24"/>
        </w:rPr>
        <w:t>15 Who cares about childcare? Estimations</w:t>
      </w:r>
      <w:r w:rsidRPr="0057102F">
        <w:rPr>
          <w:rFonts w:ascii="Times New Roman" w:hAnsi="Times New Roman" w:cs="Times New Roman"/>
          <w:color w:val="000000"/>
          <w:sz w:val="24"/>
          <w:szCs w:val="24"/>
        </w:rPr>
        <w:t> of childcare use in Latin Amer</w:t>
      </w:r>
      <w:r w:rsidR="0087005B">
        <w:rPr>
          <w:rFonts w:ascii="Times New Roman" w:hAnsi="Times New Roman" w:cs="Times New Roman"/>
          <w:color w:val="000000"/>
          <w:sz w:val="24"/>
          <w:szCs w:val="24"/>
        </w:rPr>
        <w:t>ica and the Caribbean</w:t>
      </w:r>
      <w:r w:rsidRPr="0057102F">
        <w:rPr>
          <w:rFonts w:ascii="Times New Roman" w:hAnsi="Times New Roman" w:cs="Times New Roman"/>
          <w:color w:val="000000"/>
          <w:sz w:val="24"/>
          <w:szCs w:val="24"/>
        </w:rPr>
        <w:t xml:space="preserve"> (IDB Technical </w:t>
      </w:r>
      <w:r w:rsidR="0087005B" w:rsidRPr="0057102F">
        <w:rPr>
          <w:rFonts w:ascii="Times New Roman" w:hAnsi="Times New Roman" w:cs="Times New Roman"/>
          <w:color w:val="000000"/>
          <w:sz w:val="24"/>
          <w:szCs w:val="24"/>
        </w:rPr>
        <w:t>Note;</w:t>
      </w:r>
      <w:r w:rsidRPr="0057102F">
        <w:rPr>
          <w:rFonts w:ascii="Times New Roman" w:hAnsi="Times New Roman" w:cs="Times New Roman"/>
          <w:color w:val="000000"/>
          <w:sz w:val="24"/>
          <w:szCs w:val="24"/>
        </w:rPr>
        <w:t xml:space="preserve"> 815)</w:t>
      </w:r>
    </w:p>
    <w:p w14:paraId="5351EF31" w14:textId="13AB4AEB" w:rsidR="00D7110C" w:rsidRPr="00EB5A5A" w:rsidRDefault="00D7110C" w:rsidP="009A6A35">
      <w:pPr>
        <w:autoSpaceDE w:val="0"/>
        <w:autoSpaceDN w:val="0"/>
        <w:adjustRightInd w:val="0"/>
        <w:spacing w:after="240" w:line="20" w:lineRule="atLeast"/>
        <w:ind w:left="567" w:firstLine="284"/>
        <w:jc w:val="both"/>
        <w:rPr>
          <w:rFonts w:ascii="Times New Roman" w:hAnsi="Times New Roman" w:cs="Times New Roman"/>
          <w:color w:val="1A1A1A"/>
          <w:sz w:val="24"/>
          <w:szCs w:val="24"/>
        </w:rPr>
      </w:pPr>
      <w:r>
        <w:rPr>
          <w:rFonts w:ascii="Times New Roman" w:hAnsi="Times New Roman" w:cs="Times New Roman"/>
          <w:color w:val="000000"/>
          <w:sz w:val="24"/>
          <w:szCs w:val="24"/>
        </w:rPr>
        <w:t>-Gender Equality Observatory of Latin America and the Caribbean (2013-14); Confronting violence against women. Annual report.</w:t>
      </w:r>
    </w:p>
    <w:p w14:paraId="7DC70198" w14:textId="77777777" w:rsidR="00CE151D" w:rsidRPr="00235E1E" w:rsidRDefault="00BA023B" w:rsidP="009A6A35">
      <w:pPr>
        <w:spacing w:after="240" w:line="240" w:lineRule="auto"/>
        <w:ind w:left="567" w:right="270" w:firstLine="284"/>
        <w:rPr>
          <w:rFonts w:ascii="Times New Roman" w:eastAsia="Georgia" w:hAnsi="Times New Roman" w:cs="Times New Roman"/>
          <w:sz w:val="24"/>
          <w:szCs w:val="24"/>
        </w:rPr>
      </w:pP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z w:val="24"/>
          <w:szCs w:val="24"/>
        </w:rPr>
        <w:t>o</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pacing w:val="1"/>
          <w:sz w:val="24"/>
          <w:szCs w:val="24"/>
        </w:rPr>
        <w:t>e</w:t>
      </w:r>
      <w:r w:rsidRPr="00235E1E">
        <w:rPr>
          <w:rFonts w:ascii="Times New Roman" w:eastAsia="Georgia" w:hAnsi="Times New Roman" w:cs="Times New Roman"/>
          <w:i/>
          <w:color w:val="333333"/>
          <w:sz w:val="24"/>
          <w:szCs w:val="24"/>
        </w:rPr>
        <w:t>:</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z w:val="24"/>
          <w:szCs w:val="24"/>
        </w:rPr>
        <w:t>Co</w:t>
      </w:r>
      <w:r w:rsidRPr="00235E1E">
        <w:rPr>
          <w:rFonts w:ascii="Times New Roman" w:eastAsia="Georgia" w:hAnsi="Times New Roman" w:cs="Times New Roman"/>
          <w:i/>
          <w:color w:val="333333"/>
          <w:spacing w:val="1"/>
          <w:sz w:val="24"/>
          <w:szCs w:val="24"/>
        </w:rPr>
        <w:t>u</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2"/>
          <w:sz w:val="24"/>
          <w:szCs w:val="24"/>
        </w:rPr>
        <w:t>s</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pacing w:val="2"/>
          <w:sz w:val="24"/>
          <w:szCs w:val="24"/>
        </w:rPr>
        <w:t>s</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1"/>
          <w:sz w:val="24"/>
          <w:szCs w:val="24"/>
        </w:rPr>
        <w:t>uc</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or is</w:t>
      </w:r>
      <w:r w:rsidRPr="00235E1E">
        <w:rPr>
          <w:rFonts w:ascii="Times New Roman" w:eastAsia="Georgia" w:hAnsi="Times New Roman" w:cs="Times New Roman"/>
          <w:i/>
          <w:color w:val="333333"/>
          <w:spacing w:val="2"/>
          <w:sz w:val="24"/>
          <w:szCs w:val="24"/>
        </w:rPr>
        <w:t xml:space="preserve"> </w:t>
      </w:r>
      <w:r w:rsidRPr="00235E1E">
        <w:rPr>
          <w:rFonts w:ascii="Times New Roman" w:eastAsia="Georgia" w:hAnsi="Times New Roman" w:cs="Times New Roman"/>
          <w:i/>
          <w:color w:val="333333"/>
          <w:spacing w:val="-3"/>
          <w:sz w:val="24"/>
          <w:szCs w:val="24"/>
        </w:rPr>
        <w:t>e</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pacing w:val="-1"/>
          <w:sz w:val="24"/>
          <w:szCs w:val="24"/>
        </w:rPr>
        <w:t>l</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z w:val="24"/>
          <w:szCs w:val="24"/>
        </w:rPr>
        <w:t>d</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 xml:space="preserve">o </w:t>
      </w:r>
      <w:r w:rsidRPr="00235E1E">
        <w:rPr>
          <w:rFonts w:ascii="Times New Roman" w:eastAsia="Georgia" w:hAnsi="Times New Roman" w:cs="Times New Roman"/>
          <w:i/>
          <w:color w:val="333333"/>
          <w:spacing w:val="1"/>
          <w:sz w:val="24"/>
          <w:szCs w:val="24"/>
        </w:rPr>
        <w:t>c</w:t>
      </w:r>
      <w:r w:rsidRPr="00235E1E">
        <w:rPr>
          <w:rFonts w:ascii="Times New Roman" w:eastAsia="Georgia" w:hAnsi="Times New Roman" w:cs="Times New Roman"/>
          <w:i/>
          <w:color w:val="333333"/>
          <w:spacing w:val="-1"/>
          <w:sz w:val="24"/>
          <w:szCs w:val="24"/>
        </w:rPr>
        <w:t>h</w:t>
      </w:r>
      <w:r w:rsidRPr="00235E1E">
        <w:rPr>
          <w:rFonts w:ascii="Times New Roman" w:eastAsia="Georgia" w:hAnsi="Times New Roman" w:cs="Times New Roman"/>
          <w:i/>
          <w:color w:val="333333"/>
          <w:spacing w:val="-3"/>
          <w:sz w:val="24"/>
          <w:szCs w:val="24"/>
        </w:rPr>
        <w:t>a</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pacing w:val="1"/>
          <w:sz w:val="24"/>
          <w:szCs w:val="24"/>
        </w:rPr>
        <w:t>g</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pacing w:val="-6"/>
          <w:sz w:val="24"/>
          <w:szCs w:val="24"/>
        </w:rPr>
        <w:t>t</w:t>
      </w:r>
      <w:r w:rsidRPr="00235E1E">
        <w:rPr>
          <w:rFonts w:ascii="Times New Roman" w:eastAsia="Georgia" w:hAnsi="Times New Roman" w:cs="Times New Roman"/>
          <w:i/>
          <w:color w:val="333333"/>
          <w:spacing w:val="-1"/>
          <w:sz w:val="24"/>
          <w:szCs w:val="24"/>
        </w:rPr>
        <w:t>h</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pacing w:val="2"/>
          <w:sz w:val="24"/>
          <w:szCs w:val="24"/>
        </w:rPr>
        <w:t>s</w:t>
      </w:r>
      <w:r w:rsidRPr="00235E1E">
        <w:rPr>
          <w:rFonts w:ascii="Times New Roman" w:eastAsia="Georgia" w:hAnsi="Times New Roman" w:cs="Times New Roman"/>
          <w:i/>
          <w:color w:val="333333"/>
          <w:spacing w:val="1"/>
          <w:sz w:val="24"/>
          <w:szCs w:val="24"/>
        </w:rPr>
        <w:t>c</w:t>
      </w:r>
      <w:r w:rsidRPr="00235E1E">
        <w:rPr>
          <w:rFonts w:ascii="Times New Roman" w:eastAsia="Georgia" w:hAnsi="Times New Roman" w:cs="Times New Roman"/>
          <w:i/>
          <w:color w:val="333333"/>
          <w:spacing w:val="-1"/>
          <w:sz w:val="24"/>
          <w:szCs w:val="24"/>
        </w:rPr>
        <w:t>h</w:t>
      </w:r>
      <w:r w:rsidRPr="00235E1E">
        <w:rPr>
          <w:rFonts w:ascii="Times New Roman" w:eastAsia="Georgia" w:hAnsi="Times New Roman" w:cs="Times New Roman"/>
          <w:i/>
          <w:color w:val="333333"/>
          <w:spacing w:val="-3"/>
          <w:sz w:val="24"/>
          <w:szCs w:val="24"/>
        </w:rPr>
        <w:t>e</w:t>
      </w:r>
      <w:r w:rsidRPr="00235E1E">
        <w:rPr>
          <w:rFonts w:ascii="Times New Roman" w:eastAsia="Georgia" w:hAnsi="Times New Roman" w:cs="Times New Roman"/>
          <w:i/>
          <w:color w:val="333333"/>
          <w:spacing w:val="1"/>
          <w:sz w:val="24"/>
          <w:szCs w:val="24"/>
        </w:rPr>
        <w:t>du</w:t>
      </w:r>
      <w:r w:rsidRPr="00235E1E">
        <w:rPr>
          <w:rFonts w:ascii="Times New Roman" w:eastAsia="Georgia" w:hAnsi="Times New Roman" w:cs="Times New Roman"/>
          <w:i/>
          <w:color w:val="333333"/>
          <w:spacing w:val="-1"/>
          <w:sz w:val="24"/>
          <w:szCs w:val="24"/>
        </w:rPr>
        <w:t>l</w:t>
      </w:r>
      <w:r w:rsidRPr="00235E1E">
        <w:rPr>
          <w:rFonts w:ascii="Times New Roman" w:eastAsia="Georgia" w:hAnsi="Times New Roman" w:cs="Times New Roman"/>
          <w:i/>
          <w:color w:val="333333"/>
          <w:sz w:val="24"/>
          <w:szCs w:val="24"/>
        </w:rPr>
        <w:t>e</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pacing w:val="-3"/>
          <w:sz w:val="24"/>
          <w:szCs w:val="24"/>
        </w:rPr>
        <w:t>a</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z w:val="24"/>
          <w:szCs w:val="24"/>
        </w:rPr>
        <w:t>d</w:t>
      </w:r>
      <w:r w:rsidRPr="00235E1E">
        <w:rPr>
          <w:rFonts w:ascii="Times New Roman" w:eastAsia="Georgia" w:hAnsi="Times New Roman" w:cs="Times New Roman"/>
          <w:i/>
          <w:color w:val="333333"/>
          <w:spacing w:val="1"/>
          <w:sz w:val="24"/>
          <w:szCs w:val="24"/>
        </w:rPr>
        <w:t xml:space="preserve"> </w:t>
      </w:r>
      <w:r w:rsidRPr="00235E1E">
        <w:rPr>
          <w:rFonts w:ascii="Times New Roman" w:eastAsia="Georgia" w:hAnsi="Times New Roman" w:cs="Times New Roman"/>
          <w:i/>
          <w:color w:val="333333"/>
          <w:spacing w:val="-1"/>
          <w:sz w:val="24"/>
          <w:szCs w:val="24"/>
        </w:rPr>
        <w:t>l</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2"/>
          <w:sz w:val="24"/>
          <w:szCs w:val="24"/>
        </w:rPr>
        <w:t>s</w:t>
      </w:r>
      <w:r w:rsidRPr="00235E1E">
        <w:rPr>
          <w:rFonts w:ascii="Times New Roman" w:eastAsia="Georgia" w:hAnsi="Times New Roman" w:cs="Times New Roman"/>
          <w:i/>
          <w:color w:val="333333"/>
          <w:sz w:val="24"/>
          <w:szCs w:val="24"/>
        </w:rPr>
        <w:t>t</w:t>
      </w:r>
      <w:r w:rsidRPr="00235E1E">
        <w:rPr>
          <w:rFonts w:ascii="Times New Roman" w:eastAsia="Georgia" w:hAnsi="Times New Roman" w:cs="Times New Roman"/>
          <w:i/>
          <w:color w:val="333333"/>
          <w:spacing w:val="-2"/>
          <w:sz w:val="24"/>
          <w:szCs w:val="24"/>
        </w:rPr>
        <w:t xml:space="preserve"> </w:t>
      </w:r>
      <w:r w:rsidRPr="00235E1E">
        <w:rPr>
          <w:rFonts w:ascii="Times New Roman" w:eastAsia="Georgia" w:hAnsi="Times New Roman" w:cs="Times New Roman"/>
          <w:i/>
          <w:color w:val="333333"/>
          <w:sz w:val="24"/>
          <w:szCs w:val="24"/>
        </w:rPr>
        <w:t>of</w:t>
      </w:r>
      <w:r w:rsidRPr="00235E1E">
        <w:rPr>
          <w:rFonts w:ascii="Times New Roman" w:eastAsia="Georgia" w:hAnsi="Times New Roman" w:cs="Times New Roman"/>
          <w:i/>
          <w:color w:val="333333"/>
          <w:spacing w:val="-2"/>
          <w:sz w:val="24"/>
          <w:szCs w:val="24"/>
        </w:rPr>
        <w:t xml:space="preserve"> </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pacing w:val="-3"/>
          <w:sz w:val="24"/>
          <w:szCs w:val="24"/>
        </w:rPr>
        <w:t>a</w:t>
      </w:r>
      <w:r w:rsidRPr="00235E1E">
        <w:rPr>
          <w:rFonts w:ascii="Times New Roman" w:eastAsia="Georgia" w:hAnsi="Times New Roman" w:cs="Times New Roman"/>
          <w:i/>
          <w:color w:val="333333"/>
          <w:spacing w:val="1"/>
          <w:sz w:val="24"/>
          <w:szCs w:val="24"/>
        </w:rPr>
        <w:t>d</w:t>
      </w:r>
      <w:r w:rsidRPr="00235E1E">
        <w:rPr>
          <w:rFonts w:ascii="Times New Roman" w:eastAsia="Georgia" w:hAnsi="Times New Roman" w:cs="Times New Roman"/>
          <w:i/>
          <w:color w:val="333333"/>
          <w:sz w:val="24"/>
          <w:szCs w:val="24"/>
        </w:rPr>
        <w:t>i</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pacing w:val="1"/>
          <w:sz w:val="24"/>
          <w:szCs w:val="24"/>
        </w:rPr>
        <w:t>g</w:t>
      </w:r>
      <w:r w:rsidRPr="00235E1E">
        <w:rPr>
          <w:rFonts w:ascii="Times New Roman" w:eastAsia="Georgia" w:hAnsi="Times New Roman" w:cs="Times New Roman"/>
          <w:i/>
          <w:color w:val="333333"/>
          <w:sz w:val="24"/>
          <w:szCs w:val="24"/>
        </w:rPr>
        <w:t>s</w:t>
      </w:r>
      <w:r w:rsidRPr="00235E1E">
        <w:rPr>
          <w:rFonts w:ascii="Times New Roman" w:eastAsia="Georgia" w:hAnsi="Times New Roman" w:cs="Times New Roman"/>
          <w:i/>
          <w:color w:val="333333"/>
          <w:spacing w:val="2"/>
          <w:sz w:val="24"/>
          <w:szCs w:val="24"/>
        </w:rPr>
        <w:t xml:space="preserve"> </w:t>
      </w:r>
      <w:r w:rsidRPr="00235E1E">
        <w:rPr>
          <w:rFonts w:ascii="Times New Roman" w:eastAsia="Georgia" w:hAnsi="Times New Roman" w:cs="Times New Roman"/>
          <w:i/>
          <w:color w:val="333333"/>
          <w:sz w:val="24"/>
          <w:szCs w:val="24"/>
        </w:rPr>
        <w:t>if</w:t>
      </w:r>
      <w:r w:rsidRPr="00235E1E">
        <w:rPr>
          <w:rFonts w:ascii="Times New Roman" w:eastAsia="Georgia" w:hAnsi="Times New Roman" w:cs="Times New Roman"/>
          <w:i/>
          <w:color w:val="333333"/>
          <w:spacing w:val="-2"/>
          <w:sz w:val="24"/>
          <w:szCs w:val="24"/>
        </w:rPr>
        <w:t xml:space="preserve"> </w:t>
      </w:r>
      <w:r w:rsidRPr="00235E1E">
        <w:rPr>
          <w:rFonts w:ascii="Times New Roman" w:eastAsia="Georgia" w:hAnsi="Times New Roman" w:cs="Times New Roman"/>
          <w:i/>
          <w:color w:val="333333"/>
          <w:spacing w:val="1"/>
          <w:sz w:val="24"/>
          <w:szCs w:val="24"/>
        </w:rPr>
        <w:t>c</w:t>
      </w:r>
      <w:r w:rsidRPr="00235E1E">
        <w:rPr>
          <w:rFonts w:ascii="Times New Roman" w:eastAsia="Georgia" w:hAnsi="Times New Roman" w:cs="Times New Roman"/>
          <w:i/>
          <w:color w:val="333333"/>
          <w:sz w:val="24"/>
          <w:szCs w:val="24"/>
        </w:rPr>
        <w:t>ir</w:t>
      </w:r>
      <w:r w:rsidRPr="00235E1E">
        <w:rPr>
          <w:rFonts w:ascii="Times New Roman" w:eastAsia="Georgia" w:hAnsi="Times New Roman" w:cs="Times New Roman"/>
          <w:i/>
          <w:color w:val="333333"/>
          <w:spacing w:val="-3"/>
          <w:sz w:val="24"/>
          <w:szCs w:val="24"/>
        </w:rPr>
        <w:t>c</w:t>
      </w:r>
      <w:r w:rsidRPr="00235E1E">
        <w:rPr>
          <w:rFonts w:ascii="Times New Roman" w:eastAsia="Georgia" w:hAnsi="Times New Roman" w:cs="Times New Roman"/>
          <w:i/>
          <w:color w:val="333333"/>
          <w:spacing w:val="1"/>
          <w:sz w:val="24"/>
          <w:szCs w:val="24"/>
        </w:rPr>
        <w:t>u</w:t>
      </w:r>
      <w:r w:rsidRPr="00235E1E">
        <w:rPr>
          <w:rFonts w:ascii="Times New Roman" w:eastAsia="Georgia" w:hAnsi="Times New Roman" w:cs="Times New Roman"/>
          <w:i/>
          <w:color w:val="333333"/>
          <w:sz w:val="24"/>
          <w:szCs w:val="24"/>
        </w:rPr>
        <w:t>m</w:t>
      </w:r>
      <w:r w:rsidRPr="00235E1E">
        <w:rPr>
          <w:rFonts w:ascii="Times New Roman" w:eastAsia="Georgia" w:hAnsi="Times New Roman" w:cs="Times New Roman"/>
          <w:i/>
          <w:color w:val="333333"/>
          <w:spacing w:val="2"/>
          <w:sz w:val="24"/>
          <w:szCs w:val="24"/>
        </w:rPr>
        <w:t>s</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pacing w:val="-3"/>
          <w:sz w:val="24"/>
          <w:szCs w:val="24"/>
        </w:rPr>
        <w:t>a</w:t>
      </w:r>
      <w:r w:rsidRPr="00235E1E">
        <w:rPr>
          <w:rFonts w:ascii="Times New Roman" w:eastAsia="Georgia" w:hAnsi="Times New Roman" w:cs="Times New Roman"/>
          <w:i/>
          <w:color w:val="333333"/>
          <w:spacing w:val="-2"/>
          <w:sz w:val="24"/>
          <w:szCs w:val="24"/>
        </w:rPr>
        <w:t>n</w:t>
      </w:r>
      <w:r w:rsidRPr="00235E1E">
        <w:rPr>
          <w:rFonts w:ascii="Times New Roman" w:eastAsia="Georgia" w:hAnsi="Times New Roman" w:cs="Times New Roman"/>
          <w:i/>
          <w:color w:val="333333"/>
          <w:spacing w:val="1"/>
          <w:sz w:val="24"/>
          <w:szCs w:val="24"/>
        </w:rPr>
        <w:t>c</w:t>
      </w:r>
      <w:r w:rsidRPr="00235E1E">
        <w:rPr>
          <w:rFonts w:ascii="Times New Roman" w:eastAsia="Georgia" w:hAnsi="Times New Roman" w:cs="Times New Roman"/>
          <w:i/>
          <w:color w:val="333333"/>
          <w:spacing w:val="2"/>
          <w:sz w:val="24"/>
          <w:szCs w:val="24"/>
        </w:rPr>
        <w:t>e</w:t>
      </w:r>
      <w:r w:rsidRPr="00235E1E">
        <w:rPr>
          <w:rFonts w:ascii="Times New Roman" w:eastAsia="Georgia" w:hAnsi="Times New Roman" w:cs="Times New Roman"/>
          <w:i/>
          <w:color w:val="333333"/>
          <w:sz w:val="24"/>
          <w:szCs w:val="24"/>
        </w:rPr>
        <w:t>s</w:t>
      </w:r>
      <w:r w:rsidRPr="00235E1E">
        <w:rPr>
          <w:rFonts w:ascii="Times New Roman" w:eastAsia="Georgia" w:hAnsi="Times New Roman" w:cs="Times New Roman"/>
          <w:i/>
          <w:color w:val="333333"/>
          <w:spacing w:val="2"/>
          <w:sz w:val="24"/>
          <w:szCs w:val="24"/>
        </w:rPr>
        <w:t xml:space="preserve"> </w:t>
      </w:r>
      <w:r w:rsidRPr="00235E1E">
        <w:rPr>
          <w:rFonts w:ascii="Times New Roman" w:eastAsia="Georgia" w:hAnsi="Times New Roman" w:cs="Times New Roman"/>
          <w:i/>
          <w:color w:val="333333"/>
          <w:sz w:val="24"/>
          <w:szCs w:val="24"/>
        </w:rPr>
        <w:t>r</w:t>
      </w:r>
      <w:r w:rsidRPr="00235E1E">
        <w:rPr>
          <w:rFonts w:ascii="Times New Roman" w:eastAsia="Georgia" w:hAnsi="Times New Roman" w:cs="Times New Roman"/>
          <w:i/>
          <w:color w:val="333333"/>
          <w:spacing w:val="-3"/>
          <w:sz w:val="24"/>
          <w:szCs w:val="24"/>
        </w:rPr>
        <w:t>e</w:t>
      </w:r>
      <w:r w:rsidRPr="00235E1E">
        <w:rPr>
          <w:rFonts w:ascii="Times New Roman" w:eastAsia="Georgia" w:hAnsi="Times New Roman" w:cs="Times New Roman"/>
          <w:i/>
          <w:color w:val="333333"/>
          <w:spacing w:val="1"/>
          <w:sz w:val="24"/>
          <w:szCs w:val="24"/>
        </w:rPr>
        <w:t>qu</w:t>
      </w:r>
      <w:r w:rsidRPr="00235E1E">
        <w:rPr>
          <w:rFonts w:ascii="Times New Roman" w:eastAsia="Georgia" w:hAnsi="Times New Roman" w:cs="Times New Roman"/>
          <w:i/>
          <w:color w:val="333333"/>
          <w:sz w:val="24"/>
          <w:szCs w:val="24"/>
        </w:rPr>
        <w:t>ire i</w:t>
      </w:r>
      <w:r w:rsidRPr="00235E1E">
        <w:rPr>
          <w:rFonts w:ascii="Times New Roman" w:eastAsia="Georgia" w:hAnsi="Times New Roman" w:cs="Times New Roman"/>
          <w:i/>
          <w:color w:val="333333"/>
          <w:spacing w:val="-2"/>
          <w:sz w:val="24"/>
          <w:szCs w:val="24"/>
        </w:rPr>
        <w:t>t</w:t>
      </w:r>
      <w:r w:rsidRPr="00235E1E">
        <w:rPr>
          <w:rFonts w:ascii="Times New Roman" w:eastAsia="Georgia" w:hAnsi="Times New Roman" w:cs="Times New Roman"/>
          <w:i/>
          <w:color w:val="333333"/>
          <w:sz w:val="24"/>
          <w:szCs w:val="24"/>
        </w:rPr>
        <w:t>.</w:t>
      </w:r>
    </w:p>
    <w:p w14:paraId="5695124A" w14:textId="4A72D75D" w:rsidR="00CE151D" w:rsidRPr="00EB5A5A" w:rsidRDefault="00BA023B" w:rsidP="009A6A35">
      <w:pPr>
        <w:tabs>
          <w:tab w:val="left" w:pos="11340"/>
        </w:tabs>
        <w:spacing w:before="66" w:after="240" w:line="240" w:lineRule="auto"/>
        <w:ind w:left="567" w:right="303" w:firstLine="284"/>
        <w:jc w:val="both"/>
        <w:rPr>
          <w:rFonts w:ascii="Times New Roman" w:eastAsia="Georgia" w:hAnsi="Times New Roman" w:cs="Times New Roman"/>
          <w:sz w:val="28"/>
          <w:szCs w:val="28"/>
        </w:rPr>
      </w:pPr>
      <w:r w:rsidRPr="00EB5A5A">
        <w:rPr>
          <w:rFonts w:ascii="Times New Roman" w:eastAsia="Georgia" w:hAnsi="Times New Roman" w:cs="Times New Roman"/>
          <w:b/>
          <w:bCs/>
          <w:color w:val="333333"/>
          <w:spacing w:val="-1"/>
          <w:sz w:val="28"/>
          <w:szCs w:val="28"/>
        </w:rPr>
        <w:t>8</w:t>
      </w:r>
      <w:r w:rsidRPr="00EB5A5A">
        <w:rPr>
          <w:rFonts w:ascii="Times New Roman" w:eastAsia="Georgia" w:hAnsi="Times New Roman" w:cs="Times New Roman"/>
          <w:b/>
          <w:bCs/>
          <w:color w:val="333333"/>
          <w:sz w:val="28"/>
          <w:szCs w:val="28"/>
        </w:rPr>
        <w:t>.</w:t>
      </w:r>
      <w:r w:rsidRPr="00EB5A5A">
        <w:rPr>
          <w:rFonts w:ascii="Times New Roman" w:eastAsia="Georgia" w:hAnsi="Times New Roman" w:cs="Times New Roman"/>
          <w:b/>
          <w:bCs/>
          <w:color w:val="333333"/>
          <w:spacing w:val="-2"/>
          <w:sz w:val="28"/>
          <w:szCs w:val="28"/>
        </w:rPr>
        <w:t xml:space="preserve"> </w:t>
      </w:r>
      <w:r w:rsidR="00EB5A5A">
        <w:rPr>
          <w:rFonts w:ascii="Times New Roman" w:eastAsia="Georgia" w:hAnsi="Times New Roman" w:cs="Times New Roman"/>
          <w:b/>
          <w:bCs/>
          <w:color w:val="333333"/>
          <w:spacing w:val="-2"/>
          <w:sz w:val="28"/>
          <w:szCs w:val="28"/>
        </w:rPr>
        <w:t>ASSIGNMENTS/FORM OF ASSESMENT</w:t>
      </w:r>
    </w:p>
    <w:p w14:paraId="343C5A9C" w14:textId="77777777" w:rsidR="00026F1C" w:rsidRDefault="00026F1C" w:rsidP="00026F1C">
      <w:pPr>
        <w:spacing w:after="240" w:line="238" w:lineRule="auto"/>
        <w:ind w:left="567" w:right="60"/>
        <w:jc w:val="both"/>
        <w:rPr>
          <w:rFonts w:ascii="Times New Roman" w:eastAsia="Georgia" w:hAnsi="Times New Roman" w:cs="Times New Roman"/>
          <w:b/>
          <w:bCs/>
          <w:color w:val="333333"/>
          <w:spacing w:val="-1"/>
          <w:sz w:val="24"/>
          <w:szCs w:val="24"/>
        </w:rPr>
      </w:pPr>
      <w:r>
        <w:rPr>
          <w:rFonts w:ascii="Times New Roman" w:eastAsia="Georgia" w:hAnsi="Times New Roman" w:cs="Times New Roman"/>
          <w:b/>
          <w:bCs/>
          <w:color w:val="333333"/>
          <w:spacing w:val="-1"/>
          <w:sz w:val="24"/>
          <w:szCs w:val="24"/>
        </w:rPr>
        <w:t>THEORETICAL GRADE</w:t>
      </w:r>
    </w:p>
    <w:p w14:paraId="347A5849" w14:textId="29C9E2A4" w:rsidR="00026F1C" w:rsidRPr="00026F1C" w:rsidRDefault="00BA023B" w:rsidP="00026F1C">
      <w:pPr>
        <w:spacing w:after="240" w:line="238" w:lineRule="auto"/>
        <w:ind w:left="567" w:right="60"/>
        <w:jc w:val="both"/>
        <w:rPr>
          <w:rFonts w:ascii="Times New Roman" w:hAnsi="Times New Roman" w:cs="Times New Roman"/>
          <w:sz w:val="24"/>
          <w:szCs w:val="24"/>
          <w:lang w:val="en-GB"/>
        </w:rPr>
      </w:pPr>
      <w:r w:rsidRPr="00235E1E">
        <w:rPr>
          <w:rFonts w:ascii="Times New Roman" w:eastAsia="Georgia" w:hAnsi="Times New Roman" w:cs="Times New Roman"/>
          <w:b/>
          <w:bCs/>
          <w:i/>
          <w:color w:val="333333"/>
          <w:spacing w:val="-1"/>
          <w:sz w:val="24"/>
          <w:szCs w:val="24"/>
        </w:rPr>
        <w:lastRenderedPageBreak/>
        <w:t>P</w:t>
      </w:r>
      <w:r w:rsidRPr="00235E1E">
        <w:rPr>
          <w:rFonts w:ascii="Times New Roman" w:eastAsia="Georgia" w:hAnsi="Times New Roman" w:cs="Times New Roman"/>
          <w:b/>
          <w:bCs/>
          <w:i/>
          <w:color w:val="333333"/>
          <w:sz w:val="24"/>
          <w:szCs w:val="24"/>
        </w:rPr>
        <w:t>a</w:t>
      </w:r>
      <w:r w:rsidRPr="00235E1E">
        <w:rPr>
          <w:rFonts w:ascii="Times New Roman" w:eastAsia="Georgia" w:hAnsi="Times New Roman" w:cs="Times New Roman"/>
          <w:b/>
          <w:bCs/>
          <w:i/>
          <w:color w:val="333333"/>
          <w:spacing w:val="1"/>
          <w:sz w:val="24"/>
          <w:szCs w:val="24"/>
        </w:rPr>
        <w:t>r</w:t>
      </w:r>
      <w:r w:rsidRPr="00235E1E">
        <w:rPr>
          <w:rFonts w:ascii="Times New Roman" w:eastAsia="Georgia" w:hAnsi="Times New Roman" w:cs="Times New Roman"/>
          <w:b/>
          <w:bCs/>
          <w:i/>
          <w:color w:val="333333"/>
          <w:sz w:val="24"/>
          <w:szCs w:val="24"/>
        </w:rPr>
        <w:t>t</w:t>
      </w:r>
      <w:r w:rsidRPr="00235E1E">
        <w:rPr>
          <w:rFonts w:ascii="Times New Roman" w:eastAsia="Georgia" w:hAnsi="Times New Roman" w:cs="Times New Roman"/>
          <w:b/>
          <w:bCs/>
          <w:i/>
          <w:color w:val="333333"/>
          <w:spacing w:val="-1"/>
          <w:sz w:val="24"/>
          <w:szCs w:val="24"/>
        </w:rPr>
        <w:t>i</w:t>
      </w:r>
      <w:r w:rsidRPr="00235E1E">
        <w:rPr>
          <w:rFonts w:ascii="Times New Roman" w:eastAsia="Georgia" w:hAnsi="Times New Roman" w:cs="Times New Roman"/>
          <w:b/>
          <w:bCs/>
          <w:i/>
          <w:color w:val="333333"/>
          <w:spacing w:val="1"/>
          <w:sz w:val="24"/>
          <w:szCs w:val="24"/>
        </w:rPr>
        <w:t>c</w:t>
      </w:r>
      <w:r w:rsidRPr="00235E1E">
        <w:rPr>
          <w:rFonts w:ascii="Times New Roman" w:eastAsia="Georgia" w:hAnsi="Times New Roman" w:cs="Times New Roman"/>
          <w:b/>
          <w:bCs/>
          <w:i/>
          <w:color w:val="333333"/>
          <w:spacing w:val="-1"/>
          <w:sz w:val="24"/>
          <w:szCs w:val="24"/>
        </w:rPr>
        <w:t>ip</w:t>
      </w:r>
      <w:r w:rsidRPr="00235E1E">
        <w:rPr>
          <w:rFonts w:ascii="Times New Roman" w:eastAsia="Georgia" w:hAnsi="Times New Roman" w:cs="Times New Roman"/>
          <w:b/>
          <w:bCs/>
          <w:i/>
          <w:color w:val="333333"/>
          <w:sz w:val="24"/>
          <w:szCs w:val="24"/>
        </w:rPr>
        <w:t>at</w:t>
      </w:r>
      <w:r w:rsidRPr="00235E1E">
        <w:rPr>
          <w:rFonts w:ascii="Times New Roman" w:eastAsia="Georgia" w:hAnsi="Times New Roman" w:cs="Times New Roman"/>
          <w:b/>
          <w:bCs/>
          <w:i/>
          <w:color w:val="333333"/>
          <w:spacing w:val="-1"/>
          <w:sz w:val="24"/>
          <w:szCs w:val="24"/>
        </w:rPr>
        <w:t>i</w:t>
      </w:r>
      <w:r w:rsidRPr="00235E1E">
        <w:rPr>
          <w:rFonts w:ascii="Times New Roman" w:eastAsia="Georgia" w:hAnsi="Times New Roman" w:cs="Times New Roman"/>
          <w:b/>
          <w:bCs/>
          <w:i/>
          <w:color w:val="333333"/>
          <w:spacing w:val="1"/>
          <w:sz w:val="24"/>
          <w:szCs w:val="24"/>
        </w:rPr>
        <w:t>o</w:t>
      </w:r>
      <w:r w:rsidRPr="00235E1E">
        <w:rPr>
          <w:rFonts w:ascii="Times New Roman" w:eastAsia="Georgia" w:hAnsi="Times New Roman" w:cs="Times New Roman"/>
          <w:b/>
          <w:bCs/>
          <w:i/>
          <w:color w:val="333333"/>
          <w:spacing w:val="2"/>
          <w:sz w:val="24"/>
          <w:szCs w:val="24"/>
        </w:rPr>
        <w:t>n</w:t>
      </w:r>
      <w:r w:rsidRPr="00235E1E">
        <w:rPr>
          <w:rFonts w:ascii="Times New Roman" w:eastAsia="Georgia" w:hAnsi="Times New Roman" w:cs="Times New Roman"/>
          <w:b/>
          <w:bCs/>
          <w:i/>
          <w:color w:val="333333"/>
          <w:sz w:val="24"/>
          <w:szCs w:val="24"/>
        </w:rPr>
        <w:t>:</w:t>
      </w:r>
      <w:r w:rsidRPr="00235E1E">
        <w:rPr>
          <w:rFonts w:ascii="Times New Roman" w:eastAsia="Georgia" w:hAnsi="Times New Roman" w:cs="Times New Roman"/>
          <w:b/>
          <w:bCs/>
          <w:i/>
          <w:color w:val="333333"/>
          <w:spacing w:val="30"/>
          <w:sz w:val="24"/>
          <w:szCs w:val="24"/>
        </w:rPr>
        <w:t xml:space="preserve"> </w:t>
      </w:r>
      <w:r w:rsidRPr="00235E1E">
        <w:rPr>
          <w:rFonts w:ascii="Times New Roman" w:eastAsia="Georgia" w:hAnsi="Times New Roman" w:cs="Times New Roman"/>
          <w:color w:val="333333"/>
          <w:spacing w:val="2"/>
          <w:sz w:val="24"/>
          <w:szCs w:val="24"/>
        </w:rPr>
        <w:t>A</w:t>
      </w:r>
      <w:r w:rsidRPr="00235E1E">
        <w:rPr>
          <w:rFonts w:ascii="Times New Roman" w:eastAsia="Georgia" w:hAnsi="Times New Roman" w:cs="Times New Roman"/>
          <w:color w:val="333333"/>
          <w:sz w:val="24"/>
          <w:szCs w:val="24"/>
        </w:rPr>
        <w:t>s</w:t>
      </w:r>
      <w:r w:rsidRPr="00235E1E">
        <w:rPr>
          <w:rFonts w:ascii="Times New Roman" w:eastAsia="Georgia" w:hAnsi="Times New Roman" w:cs="Times New Roman"/>
          <w:color w:val="333333"/>
          <w:spacing w:val="35"/>
          <w:sz w:val="24"/>
          <w:szCs w:val="24"/>
        </w:rPr>
        <w:t xml:space="preserve"> </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z w:val="24"/>
          <w:szCs w:val="24"/>
        </w:rPr>
        <w:t>n</w:t>
      </w:r>
      <w:r w:rsidRPr="00235E1E">
        <w:rPr>
          <w:rFonts w:ascii="Times New Roman" w:eastAsia="Georgia" w:hAnsi="Times New Roman" w:cs="Times New Roman"/>
          <w:color w:val="333333"/>
          <w:spacing w:val="35"/>
          <w:sz w:val="24"/>
          <w:szCs w:val="24"/>
        </w:rPr>
        <w:t xml:space="preserve"> </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y</w:t>
      </w:r>
      <w:r w:rsidRPr="00235E1E">
        <w:rPr>
          <w:rFonts w:ascii="Times New Roman" w:eastAsia="Georgia" w:hAnsi="Times New Roman" w:cs="Times New Roman"/>
          <w:color w:val="333333"/>
          <w:spacing w:val="35"/>
          <w:sz w:val="24"/>
          <w:szCs w:val="24"/>
        </w:rPr>
        <w:t xml:space="preserve"> </w:t>
      </w:r>
      <w:r w:rsidRPr="00235E1E">
        <w:rPr>
          <w:rFonts w:ascii="Times New Roman" w:eastAsia="Georgia" w:hAnsi="Times New Roman" w:cs="Times New Roman"/>
          <w:color w:val="333333"/>
          <w:spacing w:val="-2"/>
          <w:sz w:val="24"/>
          <w:szCs w:val="24"/>
        </w:rPr>
        <w:t>gr</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1"/>
          <w:sz w:val="24"/>
          <w:szCs w:val="24"/>
        </w:rPr>
        <w:t>d</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1"/>
          <w:sz w:val="24"/>
          <w:szCs w:val="24"/>
        </w:rPr>
        <w:t>at</w:t>
      </w:r>
      <w:r w:rsidRPr="00235E1E">
        <w:rPr>
          <w:rFonts w:ascii="Times New Roman" w:eastAsia="Georgia" w:hAnsi="Times New Roman" w:cs="Times New Roman"/>
          <w:color w:val="333333"/>
          <w:sz w:val="24"/>
          <w:szCs w:val="24"/>
        </w:rPr>
        <w:t>e</w:t>
      </w:r>
      <w:r w:rsidRPr="00235E1E">
        <w:rPr>
          <w:rFonts w:ascii="Times New Roman" w:eastAsia="Georgia" w:hAnsi="Times New Roman" w:cs="Times New Roman"/>
          <w:color w:val="333333"/>
          <w:spacing w:val="35"/>
          <w:sz w:val="24"/>
          <w:szCs w:val="24"/>
        </w:rPr>
        <w:t xml:space="preserve"> </w:t>
      </w:r>
      <w:r w:rsidRPr="00235E1E">
        <w:rPr>
          <w:rFonts w:ascii="Times New Roman" w:eastAsia="Georgia" w:hAnsi="Times New Roman" w:cs="Times New Roman"/>
          <w:color w:val="333333"/>
          <w:spacing w:val="1"/>
          <w:sz w:val="24"/>
          <w:szCs w:val="24"/>
        </w:rPr>
        <w:t>c</w:t>
      </w:r>
      <w:r w:rsidRPr="00235E1E">
        <w:rPr>
          <w:rFonts w:ascii="Times New Roman" w:eastAsia="Georgia" w:hAnsi="Times New Roman" w:cs="Times New Roman"/>
          <w:color w:val="333333"/>
          <w:spacing w:val="-5"/>
          <w:sz w:val="24"/>
          <w:szCs w:val="24"/>
        </w:rPr>
        <w:t>o</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z w:val="24"/>
          <w:szCs w:val="24"/>
        </w:rPr>
        <w:t>e</w:t>
      </w:r>
      <w:r w:rsidRPr="00235E1E">
        <w:rPr>
          <w:rFonts w:ascii="Times New Roman" w:eastAsia="Georgia" w:hAnsi="Times New Roman" w:cs="Times New Roman"/>
          <w:color w:val="333333"/>
          <w:spacing w:val="33"/>
          <w:sz w:val="24"/>
          <w:szCs w:val="24"/>
        </w:rPr>
        <w:t xml:space="preserve"> </w:t>
      </w:r>
      <w:r w:rsidRPr="00235E1E">
        <w:rPr>
          <w:rFonts w:ascii="Times New Roman" w:eastAsia="Georgia" w:hAnsi="Times New Roman" w:cs="Times New Roman"/>
          <w:color w:val="333333"/>
          <w:sz w:val="24"/>
          <w:szCs w:val="24"/>
        </w:rPr>
        <w:t>or</w:t>
      </w:r>
      <w:r w:rsidRPr="00235E1E">
        <w:rPr>
          <w:rFonts w:ascii="Times New Roman" w:eastAsia="Georgia" w:hAnsi="Times New Roman" w:cs="Times New Roman"/>
          <w:color w:val="333333"/>
          <w:spacing w:val="32"/>
          <w:sz w:val="24"/>
          <w:szCs w:val="24"/>
        </w:rPr>
        <w:t xml:space="preserve"> </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pacing w:val="-1"/>
          <w:sz w:val="24"/>
          <w:szCs w:val="24"/>
        </w:rPr>
        <w:t>e</w:t>
      </w:r>
      <w:r w:rsidRPr="00235E1E">
        <w:rPr>
          <w:rFonts w:ascii="Times New Roman" w:eastAsia="Georgia" w:hAnsi="Times New Roman" w:cs="Times New Roman"/>
          <w:color w:val="333333"/>
          <w:sz w:val="24"/>
          <w:szCs w:val="24"/>
        </w:rPr>
        <w:t>m</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z w:val="24"/>
          <w:szCs w:val="24"/>
        </w:rPr>
        <w:t>,</w:t>
      </w:r>
      <w:r w:rsidRPr="00235E1E">
        <w:rPr>
          <w:rFonts w:ascii="Times New Roman" w:eastAsia="Georgia" w:hAnsi="Times New Roman" w:cs="Times New Roman"/>
          <w:color w:val="333333"/>
          <w:spacing w:val="31"/>
          <w:sz w:val="24"/>
          <w:szCs w:val="24"/>
        </w:rPr>
        <w:t xml:space="preserve"> </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1"/>
          <w:sz w:val="24"/>
          <w:szCs w:val="24"/>
        </w:rPr>
        <w:t>c</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z w:val="24"/>
          <w:szCs w:val="24"/>
        </w:rPr>
        <w:t>ve</w:t>
      </w:r>
      <w:r w:rsidRPr="00235E1E">
        <w:rPr>
          <w:rFonts w:ascii="Times New Roman" w:eastAsia="Georgia" w:hAnsi="Times New Roman" w:cs="Times New Roman"/>
          <w:color w:val="333333"/>
          <w:spacing w:val="33"/>
          <w:sz w:val="24"/>
          <w:szCs w:val="24"/>
        </w:rPr>
        <w:t xml:space="preserve"> </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1"/>
          <w:sz w:val="24"/>
          <w:szCs w:val="24"/>
        </w:rPr>
        <w:t>d</w:t>
      </w:r>
      <w:r w:rsidRPr="00235E1E">
        <w:rPr>
          <w:rFonts w:ascii="Times New Roman" w:eastAsia="Georgia" w:hAnsi="Times New Roman" w:cs="Times New Roman"/>
          <w:color w:val="333333"/>
          <w:spacing w:val="-1"/>
          <w:sz w:val="24"/>
          <w:szCs w:val="24"/>
        </w:rPr>
        <w:t>e</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t</w:t>
      </w:r>
      <w:r w:rsidRPr="00235E1E">
        <w:rPr>
          <w:rFonts w:ascii="Times New Roman" w:eastAsia="Georgia" w:hAnsi="Times New Roman" w:cs="Times New Roman"/>
          <w:color w:val="333333"/>
          <w:spacing w:val="32"/>
          <w:sz w:val="24"/>
          <w:szCs w:val="24"/>
        </w:rPr>
        <w:t xml:space="preserve"> </w:t>
      </w:r>
      <w:r w:rsidRPr="00235E1E">
        <w:rPr>
          <w:rFonts w:ascii="Times New Roman" w:eastAsia="Georgia" w:hAnsi="Times New Roman" w:cs="Times New Roman"/>
          <w:color w:val="333333"/>
          <w:spacing w:val="2"/>
          <w:sz w:val="24"/>
          <w:szCs w:val="24"/>
        </w:rPr>
        <w:t>p</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1"/>
          <w:sz w:val="24"/>
          <w:szCs w:val="24"/>
        </w:rPr>
        <w:t>ici</w:t>
      </w:r>
      <w:r w:rsidRPr="00235E1E">
        <w:rPr>
          <w:rFonts w:ascii="Times New Roman" w:eastAsia="Georgia" w:hAnsi="Times New Roman" w:cs="Times New Roman"/>
          <w:color w:val="333333"/>
          <w:spacing w:val="2"/>
          <w:sz w:val="24"/>
          <w:szCs w:val="24"/>
        </w:rPr>
        <w:t>p</w:t>
      </w:r>
      <w:r w:rsidRPr="00235E1E">
        <w:rPr>
          <w:rFonts w:ascii="Times New Roman" w:eastAsia="Georgia" w:hAnsi="Times New Roman" w:cs="Times New Roman"/>
          <w:color w:val="333333"/>
          <w:spacing w:val="-1"/>
          <w:sz w:val="24"/>
          <w:szCs w:val="24"/>
        </w:rPr>
        <w:t>at</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z w:val="24"/>
          <w:szCs w:val="24"/>
        </w:rPr>
        <w:t>on</w:t>
      </w:r>
      <w:r w:rsidRPr="00235E1E">
        <w:rPr>
          <w:rFonts w:ascii="Times New Roman" w:eastAsia="Georgia" w:hAnsi="Times New Roman" w:cs="Times New Roman"/>
          <w:color w:val="333333"/>
          <w:spacing w:val="35"/>
          <w:sz w:val="24"/>
          <w:szCs w:val="24"/>
        </w:rPr>
        <w:t xml:space="preserve"> </w:t>
      </w:r>
      <w:r w:rsidRPr="00235E1E">
        <w:rPr>
          <w:rFonts w:ascii="Times New Roman" w:eastAsia="Georgia" w:hAnsi="Times New Roman" w:cs="Times New Roman"/>
          <w:color w:val="333333"/>
          <w:spacing w:val="-3"/>
          <w:sz w:val="24"/>
          <w:szCs w:val="24"/>
        </w:rPr>
        <w:t>i</w:t>
      </w:r>
      <w:r w:rsidRPr="00235E1E">
        <w:rPr>
          <w:rFonts w:ascii="Times New Roman" w:eastAsia="Georgia" w:hAnsi="Times New Roman" w:cs="Times New Roman"/>
          <w:color w:val="333333"/>
          <w:sz w:val="24"/>
          <w:szCs w:val="24"/>
        </w:rPr>
        <w:t>s</w:t>
      </w:r>
      <w:r w:rsidRPr="00235E1E">
        <w:rPr>
          <w:rFonts w:ascii="Times New Roman" w:eastAsia="Georgia" w:hAnsi="Times New Roman" w:cs="Times New Roman"/>
          <w:color w:val="333333"/>
          <w:spacing w:val="35"/>
          <w:sz w:val="24"/>
          <w:szCs w:val="24"/>
        </w:rPr>
        <w:t xml:space="preserve"> </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z w:val="24"/>
          <w:szCs w:val="24"/>
        </w:rPr>
        <w:t>he</w:t>
      </w:r>
      <w:r w:rsidRPr="00235E1E">
        <w:rPr>
          <w:rFonts w:ascii="Times New Roman" w:eastAsia="Georgia" w:hAnsi="Times New Roman" w:cs="Times New Roman"/>
          <w:color w:val="333333"/>
          <w:spacing w:val="33"/>
          <w:sz w:val="24"/>
          <w:szCs w:val="24"/>
        </w:rPr>
        <w:t xml:space="preserve"> </w:t>
      </w:r>
      <w:r w:rsidRPr="00235E1E">
        <w:rPr>
          <w:rFonts w:ascii="Times New Roman" w:eastAsia="Georgia" w:hAnsi="Times New Roman" w:cs="Times New Roman"/>
          <w:color w:val="333333"/>
          <w:spacing w:val="1"/>
          <w:sz w:val="24"/>
          <w:szCs w:val="24"/>
        </w:rPr>
        <w:t>c</w:t>
      </w:r>
      <w:r w:rsidRPr="00235E1E">
        <w:rPr>
          <w:rFonts w:ascii="Times New Roman" w:eastAsia="Georgia" w:hAnsi="Times New Roman" w:cs="Times New Roman"/>
          <w:color w:val="333333"/>
          <w:sz w:val="24"/>
          <w:szCs w:val="24"/>
        </w:rPr>
        <w:t>o</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z w:val="24"/>
          <w:szCs w:val="24"/>
        </w:rPr>
        <w:t>e</w:t>
      </w:r>
      <w:r w:rsidRPr="00235E1E">
        <w:rPr>
          <w:rFonts w:ascii="Times New Roman" w:eastAsia="Georgia" w:hAnsi="Times New Roman" w:cs="Times New Roman"/>
          <w:color w:val="333333"/>
          <w:spacing w:val="33"/>
          <w:sz w:val="24"/>
          <w:szCs w:val="24"/>
        </w:rPr>
        <w:t xml:space="preserve"> </w:t>
      </w:r>
      <w:r w:rsidRPr="00235E1E">
        <w:rPr>
          <w:rFonts w:ascii="Times New Roman" w:eastAsia="Georgia" w:hAnsi="Times New Roman" w:cs="Times New Roman"/>
          <w:color w:val="333333"/>
          <w:sz w:val="24"/>
          <w:szCs w:val="24"/>
        </w:rPr>
        <w:t>of</w:t>
      </w:r>
      <w:r w:rsidRPr="00235E1E">
        <w:rPr>
          <w:rFonts w:ascii="Times New Roman" w:eastAsia="Georgia" w:hAnsi="Times New Roman" w:cs="Times New Roman"/>
          <w:color w:val="333333"/>
          <w:spacing w:val="37"/>
          <w:sz w:val="24"/>
          <w:szCs w:val="24"/>
        </w:rPr>
        <w:t xml:space="preserve"> </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4"/>
          <w:sz w:val="24"/>
          <w:szCs w:val="24"/>
        </w:rPr>
        <w:t>h</w:t>
      </w:r>
      <w:r w:rsidRPr="00235E1E">
        <w:rPr>
          <w:rFonts w:ascii="Times New Roman" w:eastAsia="Georgia" w:hAnsi="Times New Roman" w:cs="Times New Roman"/>
          <w:color w:val="333333"/>
          <w:sz w:val="24"/>
          <w:szCs w:val="24"/>
        </w:rPr>
        <w:t xml:space="preserve">e </w:t>
      </w:r>
      <w:r w:rsidRPr="00235E1E">
        <w:rPr>
          <w:rFonts w:ascii="Times New Roman" w:eastAsia="Georgia" w:hAnsi="Times New Roman" w:cs="Times New Roman"/>
          <w:color w:val="333333"/>
          <w:spacing w:val="1"/>
          <w:sz w:val="24"/>
          <w:szCs w:val="24"/>
        </w:rPr>
        <w:t>c</w:t>
      </w:r>
      <w:r w:rsidRPr="00235E1E">
        <w:rPr>
          <w:rFonts w:ascii="Times New Roman" w:eastAsia="Georgia" w:hAnsi="Times New Roman" w:cs="Times New Roman"/>
          <w:color w:val="333333"/>
          <w:spacing w:val="-5"/>
          <w:sz w:val="24"/>
          <w:szCs w:val="24"/>
        </w:rPr>
        <w:t>o</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pacing w:val="-1"/>
          <w:sz w:val="24"/>
          <w:szCs w:val="24"/>
        </w:rPr>
        <w:t>e</w:t>
      </w:r>
      <w:r w:rsidRPr="00235E1E">
        <w:rPr>
          <w:rFonts w:ascii="Times New Roman" w:eastAsia="Georgia" w:hAnsi="Times New Roman" w:cs="Times New Roman"/>
          <w:color w:val="333333"/>
          <w:sz w:val="24"/>
          <w:szCs w:val="24"/>
        </w:rPr>
        <w:t xml:space="preserve">. </w:t>
      </w:r>
      <w:r w:rsidRPr="00235E1E">
        <w:rPr>
          <w:rFonts w:ascii="Times New Roman" w:eastAsia="Georgia" w:hAnsi="Times New Roman" w:cs="Times New Roman"/>
          <w:color w:val="333333"/>
          <w:spacing w:val="3"/>
          <w:sz w:val="24"/>
          <w:szCs w:val="24"/>
        </w:rPr>
        <w:t xml:space="preserve"> </w:t>
      </w:r>
      <w:r w:rsidRPr="00235E1E">
        <w:rPr>
          <w:rFonts w:ascii="Times New Roman" w:eastAsia="Georgia" w:hAnsi="Times New Roman" w:cs="Times New Roman"/>
          <w:color w:val="333333"/>
          <w:sz w:val="24"/>
          <w:szCs w:val="24"/>
        </w:rPr>
        <w:t>Th</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z w:val="24"/>
          <w:szCs w:val="24"/>
        </w:rPr>
        <w:t>s</w:t>
      </w:r>
      <w:r w:rsidRPr="00235E1E">
        <w:rPr>
          <w:rFonts w:ascii="Times New Roman" w:eastAsia="Georgia" w:hAnsi="Times New Roman" w:cs="Times New Roman"/>
          <w:color w:val="333333"/>
          <w:spacing w:val="1"/>
          <w:sz w:val="24"/>
          <w:szCs w:val="24"/>
        </w:rPr>
        <w:t xml:space="preserve"> </w:t>
      </w:r>
      <w:r w:rsidRPr="00235E1E">
        <w:rPr>
          <w:rFonts w:ascii="Times New Roman" w:eastAsia="Georgia" w:hAnsi="Times New Roman" w:cs="Times New Roman"/>
          <w:color w:val="333333"/>
          <w:sz w:val="24"/>
          <w:szCs w:val="24"/>
        </w:rPr>
        <w:t>m</w:t>
      </w:r>
      <w:r w:rsidRPr="00235E1E">
        <w:rPr>
          <w:rFonts w:ascii="Times New Roman" w:eastAsia="Georgia" w:hAnsi="Times New Roman" w:cs="Times New Roman"/>
          <w:color w:val="333333"/>
          <w:spacing w:val="-1"/>
          <w:sz w:val="24"/>
          <w:szCs w:val="24"/>
        </w:rPr>
        <w:t>ea</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s</w:t>
      </w:r>
      <w:r w:rsidRPr="00235E1E">
        <w:rPr>
          <w:rFonts w:ascii="Times New Roman" w:eastAsia="Georgia" w:hAnsi="Times New Roman" w:cs="Times New Roman"/>
          <w:color w:val="333333"/>
          <w:spacing w:val="1"/>
          <w:sz w:val="24"/>
          <w:szCs w:val="24"/>
        </w:rPr>
        <w:t xml:space="preserve"> </w:t>
      </w:r>
      <w:r w:rsidRPr="00235E1E">
        <w:rPr>
          <w:rFonts w:ascii="Times New Roman" w:eastAsia="Georgia" w:hAnsi="Times New Roman" w:cs="Times New Roman"/>
          <w:color w:val="333333"/>
          <w:sz w:val="24"/>
          <w:szCs w:val="24"/>
        </w:rPr>
        <w:t>bo</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z w:val="24"/>
          <w:szCs w:val="24"/>
        </w:rPr>
        <w:t>h</w:t>
      </w:r>
      <w:r w:rsidRPr="00235E1E">
        <w:rPr>
          <w:rFonts w:ascii="Times New Roman" w:eastAsia="Georgia" w:hAnsi="Times New Roman" w:cs="Times New Roman"/>
          <w:color w:val="333333"/>
          <w:spacing w:val="4"/>
          <w:sz w:val="24"/>
          <w:szCs w:val="24"/>
        </w:rPr>
        <w:t xml:space="preserve"> </w:t>
      </w:r>
      <w:r w:rsidRPr="00235E1E">
        <w:rPr>
          <w:rFonts w:ascii="Times New Roman" w:eastAsia="Georgia" w:hAnsi="Times New Roman" w:cs="Times New Roman"/>
          <w:color w:val="333333"/>
          <w:spacing w:val="1"/>
          <w:sz w:val="24"/>
          <w:szCs w:val="24"/>
        </w:rPr>
        <w:t>c</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1"/>
          <w:sz w:val="24"/>
          <w:szCs w:val="24"/>
        </w:rPr>
        <w:t>ef</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1"/>
          <w:sz w:val="24"/>
          <w:szCs w:val="24"/>
        </w:rPr>
        <w:t>ll</w:t>
      </w:r>
      <w:r w:rsidRPr="00235E1E">
        <w:rPr>
          <w:rFonts w:ascii="Times New Roman" w:eastAsia="Georgia" w:hAnsi="Times New Roman" w:cs="Times New Roman"/>
          <w:color w:val="333333"/>
          <w:sz w:val="24"/>
          <w:szCs w:val="24"/>
        </w:rPr>
        <w:t>y</w:t>
      </w:r>
      <w:r w:rsidRPr="00235E1E">
        <w:rPr>
          <w:rFonts w:ascii="Times New Roman" w:eastAsia="Georgia" w:hAnsi="Times New Roman" w:cs="Times New Roman"/>
          <w:color w:val="333333"/>
          <w:spacing w:val="6"/>
          <w:sz w:val="24"/>
          <w:szCs w:val="24"/>
        </w:rPr>
        <w:t xml:space="preserve"> </w:t>
      </w:r>
      <w:r w:rsidRPr="00235E1E">
        <w:rPr>
          <w:rFonts w:ascii="Times New Roman" w:eastAsia="Georgia" w:hAnsi="Times New Roman" w:cs="Times New Roman"/>
          <w:color w:val="333333"/>
          <w:sz w:val="24"/>
          <w:szCs w:val="24"/>
        </w:rPr>
        <w:t>r</w:t>
      </w:r>
      <w:r w:rsidRPr="00235E1E">
        <w:rPr>
          <w:rFonts w:ascii="Times New Roman" w:eastAsia="Georgia" w:hAnsi="Times New Roman" w:cs="Times New Roman"/>
          <w:color w:val="333333"/>
          <w:spacing w:val="-1"/>
          <w:sz w:val="24"/>
          <w:szCs w:val="24"/>
        </w:rPr>
        <w:t>ea</w:t>
      </w:r>
      <w:r w:rsidRPr="00235E1E">
        <w:rPr>
          <w:rFonts w:ascii="Times New Roman" w:eastAsia="Georgia" w:hAnsi="Times New Roman" w:cs="Times New Roman"/>
          <w:color w:val="333333"/>
          <w:spacing w:val="1"/>
          <w:sz w:val="24"/>
          <w:szCs w:val="24"/>
        </w:rPr>
        <w:t>d</w:t>
      </w:r>
      <w:r w:rsidRPr="00235E1E">
        <w:rPr>
          <w:rFonts w:ascii="Times New Roman" w:eastAsia="Georgia" w:hAnsi="Times New Roman" w:cs="Times New Roman"/>
          <w:color w:val="333333"/>
          <w:spacing w:val="-3"/>
          <w:sz w:val="24"/>
          <w:szCs w:val="24"/>
        </w:rPr>
        <w:t>i</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g</w:t>
      </w:r>
      <w:r w:rsidRPr="00235E1E">
        <w:rPr>
          <w:rFonts w:ascii="Times New Roman" w:eastAsia="Georgia" w:hAnsi="Times New Roman" w:cs="Times New Roman"/>
          <w:color w:val="333333"/>
          <w:spacing w:val="2"/>
          <w:sz w:val="24"/>
          <w:szCs w:val="24"/>
        </w:rPr>
        <w:t xml:space="preserve"> </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3"/>
          <w:sz w:val="24"/>
          <w:szCs w:val="24"/>
        </w:rPr>
        <w:t>n</w:t>
      </w:r>
      <w:r w:rsidRPr="00235E1E">
        <w:rPr>
          <w:rFonts w:ascii="Times New Roman" w:eastAsia="Georgia" w:hAnsi="Times New Roman" w:cs="Times New Roman"/>
          <w:color w:val="333333"/>
          <w:sz w:val="24"/>
          <w:szCs w:val="24"/>
        </w:rPr>
        <w:t>d</w:t>
      </w:r>
      <w:r w:rsidRPr="00235E1E">
        <w:rPr>
          <w:rFonts w:ascii="Times New Roman" w:eastAsia="Georgia" w:hAnsi="Times New Roman" w:cs="Times New Roman"/>
          <w:color w:val="333333"/>
          <w:spacing w:val="6"/>
          <w:sz w:val="24"/>
          <w:szCs w:val="24"/>
        </w:rPr>
        <w:t xml:space="preserve"> </w:t>
      </w:r>
      <w:r w:rsidRPr="00235E1E">
        <w:rPr>
          <w:rFonts w:ascii="Times New Roman" w:eastAsia="Georgia" w:hAnsi="Times New Roman" w:cs="Times New Roman"/>
          <w:color w:val="333333"/>
          <w:spacing w:val="-3"/>
          <w:sz w:val="24"/>
          <w:szCs w:val="24"/>
        </w:rPr>
        <w:t>i</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pacing w:val="-1"/>
          <w:sz w:val="24"/>
          <w:szCs w:val="24"/>
        </w:rPr>
        <w:t>te</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2"/>
          <w:sz w:val="24"/>
          <w:szCs w:val="24"/>
        </w:rPr>
        <w:t>p</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1"/>
          <w:sz w:val="24"/>
          <w:szCs w:val="24"/>
        </w:rPr>
        <w:t>et</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g</w:t>
      </w:r>
      <w:r w:rsidRPr="00235E1E">
        <w:rPr>
          <w:rFonts w:ascii="Times New Roman" w:eastAsia="Georgia" w:hAnsi="Times New Roman" w:cs="Times New Roman"/>
          <w:color w:val="333333"/>
          <w:spacing w:val="2"/>
          <w:sz w:val="24"/>
          <w:szCs w:val="24"/>
        </w:rPr>
        <w:t xml:space="preserve"> </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4"/>
          <w:sz w:val="24"/>
          <w:szCs w:val="24"/>
        </w:rPr>
        <w:t>h</w:t>
      </w:r>
      <w:r w:rsidRPr="00235E1E">
        <w:rPr>
          <w:rFonts w:ascii="Times New Roman" w:eastAsia="Georgia" w:hAnsi="Times New Roman" w:cs="Times New Roman"/>
          <w:color w:val="333333"/>
          <w:sz w:val="24"/>
          <w:szCs w:val="24"/>
        </w:rPr>
        <w:t>e</w:t>
      </w:r>
      <w:r w:rsidRPr="00235E1E">
        <w:rPr>
          <w:rFonts w:ascii="Times New Roman" w:eastAsia="Georgia" w:hAnsi="Times New Roman" w:cs="Times New Roman"/>
          <w:color w:val="333333"/>
          <w:spacing w:val="-1"/>
          <w:sz w:val="24"/>
          <w:szCs w:val="24"/>
        </w:rPr>
        <w:t xml:space="preserve"> a</w:t>
      </w:r>
      <w:r w:rsidRPr="00235E1E">
        <w:rPr>
          <w:rFonts w:ascii="Times New Roman" w:eastAsia="Georgia" w:hAnsi="Times New Roman" w:cs="Times New Roman"/>
          <w:color w:val="333333"/>
          <w:spacing w:val="2"/>
          <w:sz w:val="24"/>
          <w:szCs w:val="24"/>
        </w:rPr>
        <w:t>ss</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2"/>
          <w:sz w:val="24"/>
          <w:szCs w:val="24"/>
        </w:rPr>
        <w:t>g</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pacing w:val="-1"/>
          <w:sz w:val="24"/>
          <w:szCs w:val="24"/>
        </w:rPr>
        <w:t>e</w:t>
      </w:r>
      <w:r w:rsidRPr="00235E1E">
        <w:rPr>
          <w:rFonts w:ascii="Times New Roman" w:eastAsia="Georgia" w:hAnsi="Times New Roman" w:cs="Times New Roman"/>
          <w:color w:val="333333"/>
          <w:sz w:val="24"/>
          <w:szCs w:val="24"/>
        </w:rPr>
        <w:t>d</w:t>
      </w:r>
      <w:r w:rsidRPr="00235E1E">
        <w:rPr>
          <w:rFonts w:ascii="Times New Roman" w:eastAsia="Georgia" w:hAnsi="Times New Roman" w:cs="Times New Roman"/>
          <w:color w:val="333333"/>
          <w:spacing w:val="1"/>
          <w:sz w:val="24"/>
          <w:szCs w:val="24"/>
        </w:rPr>
        <w:t xml:space="preserve"> </w:t>
      </w:r>
      <w:r w:rsidRPr="00235E1E">
        <w:rPr>
          <w:rFonts w:ascii="Times New Roman" w:eastAsia="Georgia" w:hAnsi="Times New Roman" w:cs="Times New Roman"/>
          <w:color w:val="333333"/>
          <w:spacing w:val="-1"/>
          <w:sz w:val="24"/>
          <w:szCs w:val="24"/>
        </w:rPr>
        <w:t>text</w:t>
      </w:r>
      <w:r w:rsidRPr="00235E1E">
        <w:rPr>
          <w:rFonts w:ascii="Times New Roman" w:eastAsia="Georgia" w:hAnsi="Times New Roman" w:cs="Times New Roman"/>
          <w:color w:val="333333"/>
          <w:sz w:val="24"/>
          <w:szCs w:val="24"/>
        </w:rPr>
        <w:t>s</w:t>
      </w:r>
      <w:r w:rsidRPr="00235E1E">
        <w:rPr>
          <w:rFonts w:ascii="Times New Roman" w:eastAsia="Georgia" w:hAnsi="Times New Roman" w:cs="Times New Roman"/>
          <w:color w:val="333333"/>
          <w:spacing w:val="1"/>
          <w:sz w:val="24"/>
          <w:szCs w:val="24"/>
        </w:rPr>
        <w:t xml:space="preserve"> </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d</w:t>
      </w:r>
      <w:r w:rsidRPr="00235E1E">
        <w:rPr>
          <w:rFonts w:ascii="Times New Roman" w:eastAsia="Georgia" w:hAnsi="Times New Roman" w:cs="Times New Roman"/>
          <w:color w:val="333333"/>
          <w:spacing w:val="1"/>
          <w:sz w:val="24"/>
          <w:szCs w:val="24"/>
        </w:rPr>
        <w:t xml:space="preserve"> </w:t>
      </w:r>
      <w:r w:rsidRPr="00235E1E">
        <w:rPr>
          <w:rFonts w:ascii="Times New Roman" w:eastAsia="Georgia" w:hAnsi="Times New Roman" w:cs="Times New Roman"/>
          <w:color w:val="333333"/>
          <w:spacing w:val="-1"/>
          <w:sz w:val="24"/>
          <w:szCs w:val="24"/>
        </w:rPr>
        <w:t>atte</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z w:val="24"/>
          <w:szCs w:val="24"/>
        </w:rPr>
        <w:t>v</w:t>
      </w:r>
      <w:r w:rsidRPr="00235E1E">
        <w:rPr>
          <w:rFonts w:ascii="Times New Roman" w:eastAsia="Georgia" w:hAnsi="Times New Roman" w:cs="Times New Roman"/>
          <w:color w:val="333333"/>
          <w:spacing w:val="4"/>
          <w:sz w:val="24"/>
          <w:szCs w:val="24"/>
        </w:rPr>
        <w:t>e</w:t>
      </w:r>
      <w:r w:rsidRPr="00235E1E">
        <w:rPr>
          <w:rFonts w:ascii="Times New Roman" w:eastAsia="Georgia" w:hAnsi="Times New Roman" w:cs="Times New Roman"/>
          <w:color w:val="333333"/>
          <w:spacing w:val="-1"/>
          <w:sz w:val="24"/>
          <w:szCs w:val="24"/>
        </w:rPr>
        <w:t>l</w:t>
      </w:r>
      <w:r w:rsidRPr="00235E1E">
        <w:rPr>
          <w:rFonts w:ascii="Times New Roman" w:eastAsia="Georgia" w:hAnsi="Times New Roman" w:cs="Times New Roman"/>
          <w:color w:val="333333"/>
          <w:sz w:val="24"/>
          <w:szCs w:val="24"/>
        </w:rPr>
        <w:t>y</w:t>
      </w:r>
      <w:r w:rsidRPr="00235E1E">
        <w:rPr>
          <w:rFonts w:ascii="Times New Roman" w:eastAsia="Georgia" w:hAnsi="Times New Roman" w:cs="Times New Roman"/>
          <w:color w:val="333333"/>
          <w:spacing w:val="1"/>
          <w:sz w:val="24"/>
          <w:szCs w:val="24"/>
        </w:rPr>
        <w:t xml:space="preserve"> </w:t>
      </w:r>
      <w:r w:rsidRPr="00235E1E">
        <w:rPr>
          <w:rFonts w:ascii="Times New Roman" w:eastAsia="Georgia" w:hAnsi="Times New Roman" w:cs="Times New Roman"/>
          <w:color w:val="333333"/>
          <w:spacing w:val="-1"/>
          <w:sz w:val="24"/>
          <w:szCs w:val="24"/>
        </w:rPr>
        <w:t>l</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pacing w:val="-1"/>
          <w:sz w:val="24"/>
          <w:szCs w:val="24"/>
        </w:rPr>
        <w:t>te</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g</w:t>
      </w:r>
      <w:r w:rsidRPr="00235E1E">
        <w:rPr>
          <w:rFonts w:ascii="Times New Roman" w:eastAsia="Georgia" w:hAnsi="Times New Roman" w:cs="Times New Roman"/>
          <w:color w:val="333333"/>
          <w:spacing w:val="-2"/>
          <w:sz w:val="24"/>
          <w:szCs w:val="24"/>
        </w:rPr>
        <w:t xml:space="preserve"> </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z w:val="24"/>
          <w:szCs w:val="24"/>
        </w:rPr>
        <w:t xml:space="preserve">o </w:t>
      </w:r>
      <w:r w:rsidRPr="00235E1E">
        <w:rPr>
          <w:rFonts w:ascii="Times New Roman" w:eastAsia="Georgia" w:hAnsi="Times New Roman" w:cs="Times New Roman"/>
          <w:color w:val="333333"/>
          <w:spacing w:val="-1"/>
          <w:sz w:val="24"/>
          <w:szCs w:val="24"/>
        </w:rPr>
        <w:t>a</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d</w:t>
      </w:r>
      <w:r w:rsidRPr="00235E1E">
        <w:rPr>
          <w:rFonts w:ascii="Times New Roman" w:eastAsia="Georgia" w:hAnsi="Times New Roman" w:cs="Times New Roman"/>
          <w:color w:val="333333"/>
          <w:spacing w:val="1"/>
          <w:sz w:val="24"/>
          <w:szCs w:val="24"/>
        </w:rPr>
        <w:t xml:space="preserve"> c</w:t>
      </w:r>
      <w:r w:rsidRPr="00235E1E">
        <w:rPr>
          <w:rFonts w:ascii="Times New Roman" w:eastAsia="Georgia" w:hAnsi="Times New Roman" w:cs="Times New Roman"/>
          <w:color w:val="333333"/>
          <w:sz w:val="24"/>
          <w:szCs w:val="24"/>
        </w:rPr>
        <w:t>o</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2"/>
          <w:sz w:val="24"/>
          <w:szCs w:val="24"/>
        </w:rPr>
        <w:t>r</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5"/>
          <w:sz w:val="24"/>
          <w:szCs w:val="24"/>
        </w:rPr>
        <w:t>b</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pacing w:val="-3"/>
          <w:sz w:val="24"/>
          <w:szCs w:val="24"/>
        </w:rPr>
        <w:t>i</w:t>
      </w:r>
      <w:r w:rsidRPr="00235E1E">
        <w:rPr>
          <w:rFonts w:ascii="Times New Roman" w:eastAsia="Georgia" w:hAnsi="Times New Roman" w:cs="Times New Roman"/>
          <w:color w:val="333333"/>
          <w:spacing w:val="2"/>
          <w:sz w:val="24"/>
          <w:szCs w:val="24"/>
        </w:rPr>
        <w:t>n</w:t>
      </w:r>
      <w:r w:rsidRPr="00235E1E">
        <w:rPr>
          <w:rFonts w:ascii="Times New Roman" w:eastAsia="Georgia" w:hAnsi="Times New Roman" w:cs="Times New Roman"/>
          <w:color w:val="333333"/>
          <w:sz w:val="24"/>
          <w:szCs w:val="24"/>
        </w:rPr>
        <w:t>g</w:t>
      </w:r>
      <w:r w:rsidRPr="00235E1E">
        <w:rPr>
          <w:rFonts w:ascii="Times New Roman" w:eastAsia="Georgia" w:hAnsi="Times New Roman" w:cs="Times New Roman"/>
          <w:color w:val="333333"/>
          <w:spacing w:val="-2"/>
          <w:sz w:val="24"/>
          <w:szCs w:val="24"/>
        </w:rPr>
        <w:t xml:space="preserve"> </w:t>
      </w:r>
      <w:r w:rsidRPr="00235E1E">
        <w:rPr>
          <w:rFonts w:ascii="Times New Roman" w:eastAsia="Georgia" w:hAnsi="Times New Roman" w:cs="Times New Roman"/>
          <w:color w:val="333333"/>
          <w:spacing w:val="-1"/>
          <w:sz w:val="24"/>
          <w:szCs w:val="24"/>
        </w:rPr>
        <w:t>t</w:t>
      </w:r>
      <w:r w:rsidRPr="00235E1E">
        <w:rPr>
          <w:rFonts w:ascii="Times New Roman" w:eastAsia="Georgia" w:hAnsi="Times New Roman" w:cs="Times New Roman"/>
          <w:color w:val="333333"/>
          <w:sz w:val="24"/>
          <w:szCs w:val="24"/>
        </w:rPr>
        <w:t xml:space="preserve">o </w:t>
      </w:r>
      <w:r w:rsidRPr="00235E1E">
        <w:rPr>
          <w:rFonts w:ascii="Times New Roman" w:eastAsia="Georgia" w:hAnsi="Times New Roman" w:cs="Times New Roman"/>
          <w:color w:val="333333"/>
          <w:spacing w:val="1"/>
          <w:sz w:val="24"/>
          <w:szCs w:val="24"/>
        </w:rPr>
        <w:t>c</w:t>
      </w:r>
      <w:r w:rsidRPr="00235E1E">
        <w:rPr>
          <w:rFonts w:ascii="Times New Roman" w:eastAsia="Georgia" w:hAnsi="Times New Roman" w:cs="Times New Roman"/>
          <w:color w:val="333333"/>
          <w:spacing w:val="-1"/>
          <w:sz w:val="24"/>
          <w:szCs w:val="24"/>
        </w:rPr>
        <w:t>la</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z w:val="24"/>
          <w:szCs w:val="24"/>
        </w:rPr>
        <w:t>s</w:t>
      </w:r>
      <w:r w:rsidRPr="00235E1E">
        <w:rPr>
          <w:rFonts w:ascii="Times New Roman" w:eastAsia="Georgia" w:hAnsi="Times New Roman" w:cs="Times New Roman"/>
          <w:color w:val="333333"/>
          <w:spacing w:val="1"/>
          <w:sz w:val="24"/>
          <w:szCs w:val="24"/>
        </w:rPr>
        <w:t xml:space="preserve"> d</w:t>
      </w:r>
      <w:r w:rsidRPr="00235E1E">
        <w:rPr>
          <w:rFonts w:ascii="Times New Roman" w:eastAsia="Georgia" w:hAnsi="Times New Roman" w:cs="Times New Roman"/>
          <w:color w:val="333333"/>
          <w:spacing w:val="-3"/>
          <w:sz w:val="24"/>
          <w:szCs w:val="24"/>
        </w:rPr>
        <w:t>i</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pacing w:val="-3"/>
          <w:sz w:val="24"/>
          <w:szCs w:val="24"/>
        </w:rPr>
        <w:t>c</w:t>
      </w:r>
      <w:r w:rsidRPr="00235E1E">
        <w:rPr>
          <w:rFonts w:ascii="Times New Roman" w:eastAsia="Georgia" w:hAnsi="Times New Roman" w:cs="Times New Roman"/>
          <w:color w:val="333333"/>
          <w:spacing w:val="6"/>
          <w:sz w:val="24"/>
          <w:szCs w:val="24"/>
        </w:rPr>
        <w:t>u</w:t>
      </w:r>
      <w:r w:rsidRPr="00235E1E">
        <w:rPr>
          <w:rFonts w:ascii="Times New Roman" w:eastAsia="Georgia" w:hAnsi="Times New Roman" w:cs="Times New Roman"/>
          <w:color w:val="333333"/>
          <w:spacing w:val="-3"/>
          <w:sz w:val="24"/>
          <w:szCs w:val="24"/>
        </w:rPr>
        <w:t>s</w:t>
      </w:r>
      <w:r w:rsidRPr="00235E1E">
        <w:rPr>
          <w:rFonts w:ascii="Times New Roman" w:eastAsia="Georgia" w:hAnsi="Times New Roman" w:cs="Times New Roman"/>
          <w:color w:val="333333"/>
          <w:spacing w:val="2"/>
          <w:sz w:val="24"/>
          <w:szCs w:val="24"/>
        </w:rPr>
        <w:t>s</w:t>
      </w:r>
      <w:r w:rsidRPr="00235E1E">
        <w:rPr>
          <w:rFonts w:ascii="Times New Roman" w:eastAsia="Georgia" w:hAnsi="Times New Roman" w:cs="Times New Roman"/>
          <w:color w:val="333333"/>
          <w:spacing w:val="1"/>
          <w:sz w:val="24"/>
          <w:szCs w:val="24"/>
        </w:rPr>
        <w:t>i</w:t>
      </w:r>
      <w:r w:rsidRPr="00235E1E">
        <w:rPr>
          <w:rFonts w:ascii="Times New Roman" w:eastAsia="Georgia" w:hAnsi="Times New Roman" w:cs="Times New Roman"/>
          <w:color w:val="333333"/>
          <w:spacing w:val="-5"/>
          <w:sz w:val="24"/>
          <w:szCs w:val="24"/>
        </w:rPr>
        <w:t>o</w:t>
      </w:r>
      <w:r w:rsidRPr="00235E1E">
        <w:rPr>
          <w:rFonts w:ascii="Times New Roman" w:eastAsia="Georgia" w:hAnsi="Times New Roman" w:cs="Times New Roman"/>
          <w:color w:val="333333"/>
          <w:spacing w:val="2"/>
          <w:sz w:val="24"/>
          <w:szCs w:val="24"/>
        </w:rPr>
        <w:t>ns</w:t>
      </w:r>
      <w:r w:rsidRPr="00026F1C">
        <w:rPr>
          <w:rFonts w:ascii="Times New Roman" w:eastAsia="Georgia" w:hAnsi="Times New Roman" w:cs="Times New Roman"/>
          <w:color w:val="333333"/>
          <w:sz w:val="24"/>
          <w:szCs w:val="24"/>
        </w:rPr>
        <w:t>.</w:t>
      </w:r>
      <w:r w:rsidR="00026F1C" w:rsidRPr="00026F1C">
        <w:rPr>
          <w:rFonts w:ascii="Times New Roman" w:hAnsi="Times New Roman" w:cs="Times New Roman"/>
          <w:sz w:val="24"/>
          <w:szCs w:val="24"/>
          <w:lang w:val="en-GB"/>
        </w:rPr>
        <w:t xml:space="preserve"> It will have a significant weight on the final grade</w:t>
      </w:r>
      <w:r w:rsidR="00026F1C">
        <w:rPr>
          <w:rFonts w:ascii="Times New Roman" w:hAnsi="Times New Roman" w:cs="Times New Roman"/>
          <w:sz w:val="24"/>
          <w:szCs w:val="24"/>
          <w:lang w:val="en-GB"/>
        </w:rPr>
        <w:t>.</w:t>
      </w:r>
      <w:r w:rsidR="0039082C" w:rsidRPr="0039082C">
        <w:rPr>
          <w:rFonts w:ascii="Times New Roman" w:hAnsi="Times New Roman" w:cs="Times New Roman"/>
          <w:color w:val="000000"/>
          <w:sz w:val="24"/>
          <w:szCs w:val="24"/>
          <w:lang w:val="en-GB"/>
        </w:rPr>
        <w:t xml:space="preserve"> </w:t>
      </w:r>
      <w:r w:rsidR="0039082C">
        <w:rPr>
          <w:rFonts w:ascii="Times New Roman" w:hAnsi="Times New Roman" w:cs="Times New Roman"/>
          <w:color w:val="000000"/>
          <w:sz w:val="24"/>
          <w:szCs w:val="24"/>
          <w:lang w:val="en-GB"/>
        </w:rPr>
        <w:t>75</w:t>
      </w:r>
      <w:r w:rsidR="0039082C" w:rsidRPr="00026F1C">
        <w:rPr>
          <w:rFonts w:ascii="Times New Roman" w:hAnsi="Times New Roman" w:cs="Times New Roman"/>
          <w:color w:val="000000"/>
          <w:sz w:val="24"/>
          <w:szCs w:val="24"/>
          <w:lang w:val="en-GB"/>
        </w:rPr>
        <w:t>% of assistance required</w:t>
      </w:r>
      <w:r w:rsidR="0039082C">
        <w:rPr>
          <w:rFonts w:ascii="Times New Roman" w:hAnsi="Times New Roman" w:cs="Times New Roman"/>
          <w:color w:val="000000"/>
          <w:sz w:val="24"/>
          <w:szCs w:val="24"/>
          <w:lang w:val="en-GB"/>
        </w:rPr>
        <w:t>.</w:t>
      </w:r>
    </w:p>
    <w:p w14:paraId="3CFDC459" w14:textId="77777777" w:rsidR="00026F1C" w:rsidRPr="00026F1C" w:rsidRDefault="00BA023B" w:rsidP="00026F1C">
      <w:pPr>
        <w:ind w:left="567"/>
        <w:rPr>
          <w:rFonts w:ascii="Times New Roman" w:hAnsi="Times New Roman" w:cs="Times New Roman"/>
          <w:color w:val="000000"/>
          <w:sz w:val="24"/>
          <w:szCs w:val="24"/>
          <w:lang w:val="en-GB"/>
        </w:rPr>
      </w:pPr>
      <w:r w:rsidRPr="0057102F">
        <w:rPr>
          <w:rFonts w:ascii="Times New Roman" w:eastAsia="Georgia" w:hAnsi="Times New Roman" w:cs="Times New Roman"/>
          <w:b/>
          <w:bCs/>
          <w:i/>
          <w:color w:val="333333"/>
          <w:spacing w:val="-1"/>
          <w:sz w:val="24"/>
          <w:szCs w:val="24"/>
        </w:rPr>
        <w:t>P</w:t>
      </w:r>
      <w:r w:rsidRPr="0057102F">
        <w:rPr>
          <w:rFonts w:ascii="Times New Roman" w:eastAsia="Georgia" w:hAnsi="Times New Roman" w:cs="Times New Roman"/>
          <w:b/>
          <w:bCs/>
          <w:i/>
          <w:color w:val="333333"/>
          <w:spacing w:val="1"/>
          <w:sz w:val="24"/>
          <w:szCs w:val="24"/>
        </w:rPr>
        <w:t>r</w:t>
      </w:r>
      <w:r w:rsidRPr="0057102F">
        <w:rPr>
          <w:rFonts w:ascii="Times New Roman" w:eastAsia="Georgia" w:hAnsi="Times New Roman" w:cs="Times New Roman"/>
          <w:b/>
          <w:bCs/>
          <w:i/>
          <w:color w:val="333333"/>
          <w:sz w:val="24"/>
          <w:szCs w:val="24"/>
        </w:rPr>
        <w:t>ese</w:t>
      </w:r>
      <w:r w:rsidRPr="0057102F">
        <w:rPr>
          <w:rFonts w:ascii="Times New Roman" w:eastAsia="Georgia" w:hAnsi="Times New Roman" w:cs="Times New Roman"/>
          <w:b/>
          <w:bCs/>
          <w:i/>
          <w:color w:val="333333"/>
          <w:spacing w:val="2"/>
          <w:sz w:val="24"/>
          <w:szCs w:val="24"/>
        </w:rPr>
        <w:t>n</w:t>
      </w:r>
      <w:r w:rsidRPr="0057102F">
        <w:rPr>
          <w:rFonts w:ascii="Times New Roman" w:eastAsia="Georgia" w:hAnsi="Times New Roman" w:cs="Times New Roman"/>
          <w:b/>
          <w:bCs/>
          <w:i/>
          <w:color w:val="333333"/>
          <w:sz w:val="24"/>
          <w:szCs w:val="24"/>
        </w:rPr>
        <w:t>tat</w:t>
      </w:r>
      <w:r w:rsidRPr="0057102F">
        <w:rPr>
          <w:rFonts w:ascii="Times New Roman" w:eastAsia="Georgia" w:hAnsi="Times New Roman" w:cs="Times New Roman"/>
          <w:b/>
          <w:bCs/>
          <w:i/>
          <w:color w:val="333333"/>
          <w:spacing w:val="-1"/>
          <w:sz w:val="24"/>
          <w:szCs w:val="24"/>
        </w:rPr>
        <w:t>i</w:t>
      </w:r>
      <w:r w:rsidRPr="0057102F">
        <w:rPr>
          <w:rFonts w:ascii="Times New Roman" w:eastAsia="Georgia" w:hAnsi="Times New Roman" w:cs="Times New Roman"/>
          <w:b/>
          <w:bCs/>
          <w:i/>
          <w:color w:val="333333"/>
          <w:spacing w:val="-4"/>
          <w:sz w:val="24"/>
          <w:szCs w:val="24"/>
        </w:rPr>
        <w:t>o</w:t>
      </w:r>
      <w:r w:rsidRPr="0057102F">
        <w:rPr>
          <w:rFonts w:ascii="Times New Roman" w:eastAsia="Georgia" w:hAnsi="Times New Roman" w:cs="Times New Roman"/>
          <w:b/>
          <w:bCs/>
          <w:i/>
          <w:color w:val="333333"/>
          <w:spacing w:val="2"/>
          <w:sz w:val="24"/>
          <w:szCs w:val="24"/>
        </w:rPr>
        <w:t>n</w:t>
      </w:r>
      <w:r w:rsidRPr="0057102F">
        <w:rPr>
          <w:rFonts w:ascii="Times New Roman" w:eastAsia="Georgia" w:hAnsi="Times New Roman" w:cs="Times New Roman"/>
          <w:b/>
          <w:bCs/>
          <w:i/>
          <w:color w:val="333333"/>
          <w:sz w:val="24"/>
          <w:szCs w:val="24"/>
        </w:rPr>
        <w:t>s:</w:t>
      </w:r>
      <w:r w:rsidR="0057102F" w:rsidRPr="0057102F">
        <w:rPr>
          <w:rFonts w:ascii="Times New Roman" w:hAnsi="Times New Roman" w:cs="Times New Roman"/>
          <w:color w:val="000000"/>
          <w:sz w:val="24"/>
          <w:szCs w:val="24"/>
        </w:rPr>
        <w:t xml:space="preserve"> Participants will prepare and expose a theme followed with a group discussion</w:t>
      </w:r>
      <w:r w:rsidR="00026F1C" w:rsidRPr="00026F1C">
        <w:rPr>
          <w:rFonts w:ascii="Times New Roman" w:hAnsi="Times New Roman" w:cs="Times New Roman"/>
          <w:color w:val="000000"/>
          <w:sz w:val="24"/>
          <w:szCs w:val="24"/>
          <w:lang w:val="en-GB"/>
        </w:rPr>
        <w:t>, selecting a topic from the seminar programme, and creatively developing it, and will hand in a final paper, between 12 and 20 pages long. It should include at least two of the articles worked in class. A print of the final paper must be handed a week before the oral presentation. This final work may be done in groups of no more than two persons.</w:t>
      </w:r>
    </w:p>
    <w:p w14:paraId="6E6251D0" w14:textId="77777777" w:rsidR="00026F1C" w:rsidRPr="00026F1C" w:rsidRDefault="00026F1C" w:rsidP="00026F1C">
      <w:pPr>
        <w:ind w:left="567"/>
        <w:rPr>
          <w:rFonts w:ascii="Times New Roman" w:hAnsi="Times New Roman" w:cs="Times New Roman"/>
          <w:color w:val="000000"/>
          <w:sz w:val="24"/>
          <w:szCs w:val="24"/>
          <w:lang w:val="en-GB"/>
        </w:rPr>
      </w:pPr>
      <w:r w:rsidRPr="00026F1C">
        <w:rPr>
          <w:rFonts w:ascii="Times New Roman" w:hAnsi="Times New Roman" w:cs="Times New Roman"/>
          <w:color w:val="000000"/>
          <w:sz w:val="24"/>
          <w:szCs w:val="24"/>
          <w:lang w:val="en-GB"/>
        </w:rPr>
        <w:t>-Oral presentations will start as from the 8</w:t>
      </w:r>
      <w:r w:rsidRPr="00026F1C">
        <w:rPr>
          <w:rFonts w:ascii="Times New Roman" w:hAnsi="Times New Roman" w:cs="Times New Roman"/>
          <w:color w:val="000000"/>
          <w:sz w:val="24"/>
          <w:szCs w:val="24"/>
          <w:vertAlign w:val="superscript"/>
          <w:lang w:val="en-GB"/>
        </w:rPr>
        <w:t>th</w:t>
      </w:r>
      <w:r w:rsidRPr="00026F1C">
        <w:rPr>
          <w:rFonts w:ascii="Times New Roman" w:hAnsi="Times New Roman" w:cs="Times New Roman"/>
          <w:color w:val="000000"/>
          <w:sz w:val="24"/>
          <w:szCs w:val="24"/>
          <w:lang w:val="en-GB"/>
        </w:rPr>
        <w:t xml:space="preserve"> class.</w:t>
      </w:r>
    </w:p>
    <w:p w14:paraId="6B52B434" w14:textId="77777777" w:rsidR="00026F1C" w:rsidRPr="0039082C" w:rsidRDefault="00026F1C" w:rsidP="00026F1C">
      <w:pPr>
        <w:ind w:firstLine="567"/>
        <w:rPr>
          <w:rFonts w:ascii="Times New Roman" w:hAnsi="Times New Roman" w:cs="Times New Roman"/>
          <w:b/>
          <w:color w:val="000000"/>
          <w:sz w:val="24"/>
          <w:szCs w:val="24"/>
          <w:lang w:val="en-GB"/>
        </w:rPr>
      </w:pPr>
      <w:r w:rsidRPr="0039082C">
        <w:rPr>
          <w:rFonts w:ascii="Times New Roman" w:hAnsi="Times New Roman" w:cs="Times New Roman"/>
          <w:b/>
          <w:color w:val="000000"/>
          <w:sz w:val="24"/>
          <w:szCs w:val="24"/>
          <w:lang w:val="en-GB"/>
        </w:rPr>
        <w:t>PRACTICAL GRADE</w:t>
      </w:r>
    </w:p>
    <w:p w14:paraId="73A02110" w14:textId="61215753" w:rsidR="0039082C" w:rsidRPr="00026F1C" w:rsidRDefault="0039082C" w:rsidP="0039082C">
      <w:pPr>
        <w:spacing w:after="240" w:line="240" w:lineRule="auto"/>
        <w:ind w:left="567" w:right="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26F1C">
        <w:rPr>
          <w:rFonts w:ascii="Times New Roman" w:hAnsi="Times New Roman" w:cs="Times New Roman"/>
          <w:color w:val="000000"/>
          <w:sz w:val="24"/>
          <w:szCs w:val="24"/>
        </w:rPr>
        <w:t>This part has a flexible schedule that will be agreed between the organizations’ staff, the teachers and the students (estimated time per week: 4 hours).</w:t>
      </w:r>
    </w:p>
    <w:p w14:paraId="5ED824AD" w14:textId="77777777" w:rsidR="00026F1C" w:rsidRPr="00026F1C" w:rsidRDefault="00026F1C" w:rsidP="00026F1C">
      <w:pPr>
        <w:ind w:left="567"/>
        <w:rPr>
          <w:rFonts w:ascii="Times New Roman" w:hAnsi="Times New Roman" w:cs="Times New Roman"/>
          <w:color w:val="000000"/>
          <w:sz w:val="24"/>
          <w:szCs w:val="24"/>
          <w:lang w:val="en-GB"/>
        </w:rPr>
      </w:pPr>
      <w:r w:rsidRPr="00026F1C">
        <w:rPr>
          <w:rFonts w:ascii="Times New Roman" w:hAnsi="Times New Roman" w:cs="Times New Roman"/>
          <w:color w:val="000000"/>
          <w:sz w:val="24"/>
          <w:szCs w:val="24"/>
          <w:lang w:val="en-GB"/>
        </w:rPr>
        <w:t>-70% of assistance required to the planned activities. Justified absences must be informed with enough anticipation (3 days).</w:t>
      </w:r>
    </w:p>
    <w:p w14:paraId="2503EF5E" w14:textId="77777777" w:rsidR="00026F1C" w:rsidRDefault="00026F1C" w:rsidP="00026F1C">
      <w:pPr>
        <w:ind w:left="567"/>
        <w:rPr>
          <w:rFonts w:ascii="Times New Roman" w:hAnsi="Times New Roman" w:cs="Times New Roman"/>
          <w:color w:val="000000"/>
          <w:sz w:val="24"/>
          <w:szCs w:val="24"/>
          <w:lang w:val="en-GB"/>
        </w:rPr>
      </w:pPr>
      <w:r w:rsidRPr="00026F1C">
        <w:rPr>
          <w:rFonts w:ascii="Times New Roman" w:hAnsi="Times New Roman" w:cs="Times New Roman"/>
          <w:color w:val="000000"/>
          <w:sz w:val="24"/>
          <w:szCs w:val="24"/>
          <w:lang w:val="en-GB"/>
        </w:rPr>
        <w:t>-Exercises will be handed before the activity to complete afterwards. It should be handed no more than 10 days later.</w:t>
      </w:r>
    </w:p>
    <w:p w14:paraId="33D37C93" w14:textId="6AC93B98" w:rsidR="00026F1C" w:rsidRPr="00026F1C" w:rsidRDefault="00026F1C" w:rsidP="0039082C">
      <w:pPr>
        <w:ind w:left="567"/>
        <w:rPr>
          <w:rFonts w:ascii="Times New Roman" w:hAnsi="Times New Roman" w:cs="Times New Roman"/>
          <w:sz w:val="24"/>
          <w:szCs w:val="24"/>
          <w:lang w:val="en-GB"/>
        </w:rPr>
      </w:pPr>
      <w:r w:rsidRPr="0039082C">
        <w:rPr>
          <w:rFonts w:ascii="Times New Roman" w:hAnsi="Times New Roman" w:cs="Times New Roman"/>
          <w:b/>
          <w:sz w:val="24"/>
          <w:szCs w:val="24"/>
          <w:lang w:val="en-GB"/>
        </w:rPr>
        <w:t>FINAL MARK</w:t>
      </w:r>
      <w:r w:rsidRPr="00026F1C">
        <w:rPr>
          <w:rFonts w:ascii="Times New Roman" w:hAnsi="Times New Roman" w:cs="Times New Roman"/>
          <w:sz w:val="24"/>
          <w:szCs w:val="24"/>
          <w:lang w:val="en-GB"/>
        </w:rPr>
        <w:t>: will be the arithmetic average between the theoretical grade and the practical grade</w:t>
      </w:r>
    </w:p>
    <w:p w14:paraId="535ED291" w14:textId="77777777" w:rsidR="00026F1C" w:rsidRPr="00026F1C" w:rsidRDefault="00026F1C" w:rsidP="00026F1C">
      <w:pPr>
        <w:rPr>
          <w:rFonts w:ascii="Times New Roman" w:hAnsi="Times New Roman" w:cs="Times New Roman"/>
          <w:sz w:val="24"/>
          <w:szCs w:val="24"/>
          <w:lang w:val="en-GB"/>
        </w:rPr>
      </w:pPr>
    </w:p>
    <w:p w14:paraId="00AC7E9B" w14:textId="77777777" w:rsidR="00026F1C" w:rsidRPr="00026F1C" w:rsidRDefault="00026F1C" w:rsidP="00026F1C">
      <w:pPr>
        <w:rPr>
          <w:rFonts w:ascii="Times New Roman" w:hAnsi="Times New Roman" w:cs="Times New Roman"/>
          <w:color w:val="000000"/>
          <w:sz w:val="24"/>
          <w:szCs w:val="24"/>
          <w:lang w:val="en-GB"/>
        </w:rPr>
      </w:pPr>
    </w:p>
    <w:p w14:paraId="3E5A9358" w14:textId="77777777" w:rsidR="00026F1C" w:rsidRPr="00026F1C" w:rsidRDefault="00026F1C" w:rsidP="00C26AED">
      <w:pPr>
        <w:spacing w:after="240" w:line="240" w:lineRule="auto"/>
        <w:ind w:left="567" w:right="60"/>
        <w:jc w:val="both"/>
        <w:rPr>
          <w:rFonts w:ascii="Times New Roman" w:eastAsia="Georgia" w:hAnsi="Times New Roman" w:cs="Times New Roman"/>
          <w:color w:val="333333"/>
          <w:spacing w:val="-3"/>
          <w:sz w:val="24"/>
          <w:szCs w:val="24"/>
        </w:rPr>
      </w:pPr>
    </w:p>
    <w:p w14:paraId="66710881" w14:textId="77777777" w:rsidR="00CE151D" w:rsidRPr="00026F1C" w:rsidRDefault="00CE151D" w:rsidP="00611EE1">
      <w:pPr>
        <w:spacing w:before="1" w:after="240" w:line="240" w:lineRule="auto"/>
        <w:ind w:right="-20"/>
        <w:rPr>
          <w:rFonts w:ascii="Times New Roman" w:eastAsia="Georgia" w:hAnsi="Times New Roman" w:cs="Times New Roman"/>
          <w:sz w:val="24"/>
          <w:szCs w:val="24"/>
        </w:rPr>
      </w:pPr>
    </w:p>
    <w:sectPr w:rsidR="00CE151D" w:rsidRPr="00026F1C" w:rsidSect="00A945A0">
      <w:footerReference w:type="default" r:id="rId10"/>
      <w:pgSz w:w="11920" w:h="16840"/>
      <w:pgMar w:top="1060" w:right="1134" w:bottom="1134" w:left="1134"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E4EC" w14:textId="77777777" w:rsidR="00D13EF4" w:rsidRDefault="00D13EF4">
      <w:pPr>
        <w:spacing w:after="0" w:line="240" w:lineRule="auto"/>
      </w:pPr>
      <w:r>
        <w:separator/>
      </w:r>
    </w:p>
  </w:endnote>
  <w:endnote w:type="continuationSeparator" w:id="0">
    <w:p w14:paraId="0E815272" w14:textId="77777777" w:rsidR="00D13EF4" w:rsidRDefault="00D1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DF7" w14:textId="77777777" w:rsidR="007D6622" w:rsidRDefault="007D6622">
    <w:pPr>
      <w:spacing w:after="0" w:line="200" w:lineRule="exact"/>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5AA48E6A" wp14:editId="75F86F6B">
              <wp:simplePos x="0" y="0"/>
              <wp:positionH relativeFrom="page">
                <wp:posOffset>7207250</wp:posOffset>
              </wp:positionH>
              <wp:positionV relativeFrom="page">
                <wp:posOffset>10343515</wp:posOffset>
              </wp:positionV>
              <wp:extent cx="127000" cy="177800"/>
              <wp:effectExtent l="6350" t="5715"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D73FD3" w14:textId="77777777" w:rsidR="007D6622" w:rsidRDefault="007D662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D4885">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48E6A" id="_x0000_t202" coordsize="21600,21600" o:spt="202" path="m,l,21600r21600,l21600,xe">
              <v:stroke joinstyle="miter"/>
              <v:path gradientshapeok="t" o:connecttype="rect"/>
            </v:shapetype>
            <v:shape id="Text Box 1" o:spid="_x0000_s1026" type="#_x0000_t202" style="position:absolute;margin-left:567.5pt;margin-top:814.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" filled="f" stroked="f">
              <v:textbox inset="0,0,0,0">
                <w:txbxContent>
                  <w:p w14:paraId="56D73FD3" w14:textId="77777777" w:rsidR="007D6622" w:rsidRDefault="007D662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D4885">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DF64" w14:textId="77777777" w:rsidR="00D13EF4" w:rsidRDefault="00D13EF4">
      <w:pPr>
        <w:spacing w:after="0" w:line="240" w:lineRule="auto"/>
      </w:pPr>
      <w:r>
        <w:separator/>
      </w:r>
    </w:p>
  </w:footnote>
  <w:footnote w:type="continuationSeparator" w:id="0">
    <w:p w14:paraId="1D1E21AA" w14:textId="77777777" w:rsidR="00D13EF4" w:rsidRDefault="00D13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3D2B8F"/>
    <w:multiLevelType w:val="hybridMultilevel"/>
    <w:tmpl w:val="ABF462B2"/>
    <w:lvl w:ilvl="0" w:tplc="2C0A0001">
      <w:start w:val="1"/>
      <w:numFmt w:val="bullet"/>
      <w:lvlText w:val=""/>
      <w:lvlJc w:val="left"/>
      <w:pPr>
        <w:ind w:left="1198" w:hanging="360"/>
      </w:pPr>
      <w:rPr>
        <w:rFonts w:ascii="Symbol" w:hAnsi="Symbol" w:hint="default"/>
      </w:rPr>
    </w:lvl>
    <w:lvl w:ilvl="1" w:tplc="2C0A0003" w:tentative="1">
      <w:start w:val="1"/>
      <w:numFmt w:val="bullet"/>
      <w:lvlText w:val="o"/>
      <w:lvlJc w:val="left"/>
      <w:pPr>
        <w:ind w:left="1918" w:hanging="360"/>
      </w:pPr>
      <w:rPr>
        <w:rFonts w:ascii="Courier New" w:hAnsi="Courier New" w:cs="Courier New" w:hint="default"/>
      </w:rPr>
    </w:lvl>
    <w:lvl w:ilvl="2" w:tplc="2C0A0005" w:tentative="1">
      <w:start w:val="1"/>
      <w:numFmt w:val="bullet"/>
      <w:lvlText w:val=""/>
      <w:lvlJc w:val="left"/>
      <w:pPr>
        <w:ind w:left="2638" w:hanging="360"/>
      </w:pPr>
      <w:rPr>
        <w:rFonts w:ascii="Wingdings" w:hAnsi="Wingdings" w:hint="default"/>
      </w:rPr>
    </w:lvl>
    <w:lvl w:ilvl="3" w:tplc="2C0A0001" w:tentative="1">
      <w:start w:val="1"/>
      <w:numFmt w:val="bullet"/>
      <w:lvlText w:val=""/>
      <w:lvlJc w:val="left"/>
      <w:pPr>
        <w:ind w:left="3358" w:hanging="360"/>
      </w:pPr>
      <w:rPr>
        <w:rFonts w:ascii="Symbol" w:hAnsi="Symbol" w:hint="default"/>
      </w:rPr>
    </w:lvl>
    <w:lvl w:ilvl="4" w:tplc="2C0A0003" w:tentative="1">
      <w:start w:val="1"/>
      <w:numFmt w:val="bullet"/>
      <w:lvlText w:val="o"/>
      <w:lvlJc w:val="left"/>
      <w:pPr>
        <w:ind w:left="4078" w:hanging="360"/>
      </w:pPr>
      <w:rPr>
        <w:rFonts w:ascii="Courier New" w:hAnsi="Courier New" w:cs="Courier New" w:hint="default"/>
      </w:rPr>
    </w:lvl>
    <w:lvl w:ilvl="5" w:tplc="2C0A0005" w:tentative="1">
      <w:start w:val="1"/>
      <w:numFmt w:val="bullet"/>
      <w:lvlText w:val=""/>
      <w:lvlJc w:val="left"/>
      <w:pPr>
        <w:ind w:left="4798" w:hanging="360"/>
      </w:pPr>
      <w:rPr>
        <w:rFonts w:ascii="Wingdings" w:hAnsi="Wingdings" w:hint="default"/>
      </w:rPr>
    </w:lvl>
    <w:lvl w:ilvl="6" w:tplc="2C0A0001" w:tentative="1">
      <w:start w:val="1"/>
      <w:numFmt w:val="bullet"/>
      <w:lvlText w:val=""/>
      <w:lvlJc w:val="left"/>
      <w:pPr>
        <w:ind w:left="5518" w:hanging="360"/>
      </w:pPr>
      <w:rPr>
        <w:rFonts w:ascii="Symbol" w:hAnsi="Symbol" w:hint="default"/>
      </w:rPr>
    </w:lvl>
    <w:lvl w:ilvl="7" w:tplc="2C0A0003" w:tentative="1">
      <w:start w:val="1"/>
      <w:numFmt w:val="bullet"/>
      <w:lvlText w:val="o"/>
      <w:lvlJc w:val="left"/>
      <w:pPr>
        <w:ind w:left="6238" w:hanging="360"/>
      </w:pPr>
      <w:rPr>
        <w:rFonts w:ascii="Courier New" w:hAnsi="Courier New" w:cs="Courier New" w:hint="default"/>
      </w:rPr>
    </w:lvl>
    <w:lvl w:ilvl="8" w:tplc="2C0A0005" w:tentative="1">
      <w:start w:val="1"/>
      <w:numFmt w:val="bullet"/>
      <w:lvlText w:val=""/>
      <w:lvlJc w:val="left"/>
      <w:pPr>
        <w:ind w:left="6958" w:hanging="360"/>
      </w:pPr>
      <w:rPr>
        <w:rFonts w:ascii="Wingdings" w:hAnsi="Wingdings" w:hint="default"/>
      </w:rPr>
    </w:lvl>
  </w:abstractNum>
  <w:abstractNum w:abstractNumId="10" w15:restartNumberingAfterBreak="0">
    <w:nsid w:val="11A81AA6"/>
    <w:multiLevelType w:val="hybridMultilevel"/>
    <w:tmpl w:val="EEE44AE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17C3FAD"/>
    <w:multiLevelType w:val="hybridMultilevel"/>
    <w:tmpl w:val="3258D8BA"/>
    <w:lvl w:ilvl="0" w:tplc="2C0A000B">
      <w:start w:val="1"/>
      <w:numFmt w:val="bullet"/>
      <w:lvlText w:val=""/>
      <w:lvlJc w:val="left"/>
      <w:pPr>
        <w:ind w:left="968" w:hanging="360"/>
      </w:pPr>
      <w:rPr>
        <w:rFonts w:ascii="Wingdings" w:hAnsi="Wingdings"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abstractNum w:abstractNumId="12" w15:restartNumberingAfterBreak="0">
    <w:nsid w:val="23151EF6"/>
    <w:multiLevelType w:val="hybridMultilevel"/>
    <w:tmpl w:val="DEF894F6"/>
    <w:lvl w:ilvl="0" w:tplc="2C0A000B">
      <w:start w:val="1"/>
      <w:numFmt w:val="bullet"/>
      <w:lvlText w:val=""/>
      <w:lvlJc w:val="left"/>
      <w:pPr>
        <w:ind w:left="968" w:hanging="360"/>
      </w:pPr>
      <w:rPr>
        <w:rFonts w:ascii="Wingdings" w:hAnsi="Wingdings"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abstractNum w:abstractNumId="13" w15:restartNumberingAfterBreak="0">
    <w:nsid w:val="53622697"/>
    <w:multiLevelType w:val="hybridMultilevel"/>
    <w:tmpl w:val="CE5E9BA4"/>
    <w:lvl w:ilvl="0" w:tplc="2C0A000B">
      <w:start w:val="1"/>
      <w:numFmt w:val="bullet"/>
      <w:lvlText w:val=""/>
      <w:lvlJc w:val="left"/>
      <w:pPr>
        <w:ind w:left="968" w:hanging="360"/>
      </w:pPr>
      <w:rPr>
        <w:rFonts w:ascii="Wingdings" w:hAnsi="Wingdings"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abstractNum w:abstractNumId="14" w15:restartNumberingAfterBreak="0">
    <w:nsid w:val="60D51721"/>
    <w:multiLevelType w:val="hybridMultilevel"/>
    <w:tmpl w:val="F0CA1FF6"/>
    <w:lvl w:ilvl="0" w:tplc="2C0A000B">
      <w:start w:val="1"/>
      <w:numFmt w:val="bullet"/>
      <w:lvlText w:val=""/>
      <w:lvlJc w:val="left"/>
      <w:pPr>
        <w:ind w:left="968" w:hanging="360"/>
      </w:pPr>
      <w:rPr>
        <w:rFonts w:ascii="Wingdings" w:hAnsi="Wingdings"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abstractNum w:abstractNumId="15" w15:restartNumberingAfterBreak="0">
    <w:nsid w:val="674D3D70"/>
    <w:multiLevelType w:val="hybridMultilevel"/>
    <w:tmpl w:val="53FEBA14"/>
    <w:lvl w:ilvl="0" w:tplc="2C0A000B">
      <w:start w:val="1"/>
      <w:numFmt w:val="bullet"/>
      <w:lvlText w:val=""/>
      <w:lvlJc w:val="left"/>
      <w:pPr>
        <w:ind w:left="968" w:hanging="360"/>
      </w:pPr>
      <w:rPr>
        <w:rFonts w:ascii="Wingdings" w:hAnsi="Wingdings"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abstractNum w:abstractNumId="16" w15:restartNumberingAfterBreak="0">
    <w:nsid w:val="6B3348A8"/>
    <w:multiLevelType w:val="hybridMultilevel"/>
    <w:tmpl w:val="2F30A1E2"/>
    <w:lvl w:ilvl="0" w:tplc="9F0AB6E0">
      <w:numFmt w:val="bullet"/>
      <w:lvlText w:val=""/>
      <w:lvlJc w:val="left"/>
      <w:pPr>
        <w:ind w:left="834" w:hanging="360"/>
      </w:pPr>
      <w:rPr>
        <w:rFonts w:ascii="Symbol" w:eastAsia="Symbol" w:hAnsi="Symbol" w:cs="Symbol" w:hint="default"/>
        <w:color w:val="333333"/>
        <w:sz w:val="20"/>
      </w:rPr>
    </w:lvl>
    <w:lvl w:ilvl="1" w:tplc="2C0A0003" w:tentative="1">
      <w:start w:val="1"/>
      <w:numFmt w:val="bullet"/>
      <w:lvlText w:val="o"/>
      <w:lvlJc w:val="left"/>
      <w:pPr>
        <w:ind w:left="1554" w:hanging="360"/>
      </w:pPr>
      <w:rPr>
        <w:rFonts w:ascii="Courier New" w:hAnsi="Courier New" w:cs="Courier New" w:hint="default"/>
      </w:rPr>
    </w:lvl>
    <w:lvl w:ilvl="2" w:tplc="2C0A0005" w:tentative="1">
      <w:start w:val="1"/>
      <w:numFmt w:val="bullet"/>
      <w:lvlText w:val=""/>
      <w:lvlJc w:val="left"/>
      <w:pPr>
        <w:ind w:left="2274" w:hanging="360"/>
      </w:pPr>
      <w:rPr>
        <w:rFonts w:ascii="Wingdings" w:hAnsi="Wingdings" w:hint="default"/>
      </w:rPr>
    </w:lvl>
    <w:lvl w:ilvl="3" w:tplc="2C0A0001" w:tentative="1">
      <w:start w:val="1"/>
      <w:numFmt w:val="bullet"/>
      <w:lvlText w:val=""/>
      <w:lvlJc w:val="left"/>
      <w:pPr>
        <w:ind w:left="2994" w:hanging="360"/>
      </w:pPr>
      <w:rPr>
        <w:rFonts w:ascii="Symbol" w:hAnsi="Symbol" w:hint="default"/>
      </w:rPr>
    </w:lvl>
    <w:lvl w:ilvl="4" w:tplc="2C0A0003" w:tentative="1">
      <w:start w:val="1"/>
      <w:numFmt w:val="bullet"/>
      <w:lvlText w:val="o"/>
      <w:lvlJc w:val="left"/>
      <w:pPr>
        <w:ind w:left="3714" w:hanging="360"/>
      </w:pPr>
      <w:rPr>
        <w:rFonts w:ascii="Courier New" w:hAnsi="Courier New" w:cs="Courier New" w:hint="default"/>
      </w:rPr>
    </w:lvl>
    <w:lvl w:ilvl="5" w:tplc="2C0A0005" w:tentative="1">
      <w:start w:val="1"/>
      <w:numFmt w:val="bullet"/>
      <w:lvlText w:val=""/>
      <w:lvlJc w:val="left"/>
      <w:pPr>
        <w:ind w:left="4434" w:hanging="360"/>
      </w:pPr>
      <w:rPr>
        <w:rFonts w:ascii="Wingdings" w:hAnsi="Wingdings" w:hint="default"/>
      </w:rPr>
    </w:lvl>
    <w:lvl w:ilvl="6" w:tplc="2C0A0001" w:tentative="1">
      <w:start w:val="1"/>
      <w:numFmt w:val="bullet"/>
      <w:lvlText w:val=""/>
      <w:lvlJc w:val="left"/>
      <w:pPr>
        <w:ind w:left="5154" w:hanging="360"/>
      </w:pPr>
      <w:rPr>
        <w:rFonts w:ascii="Symbol" w:hAnsi="Symbol" w:hint="default"/>
      </w:rPr>
    </w:lvl>
    <w:lvl w:ilvl="7" w:tplc="2C0A0003" w:tentative="1">
      <w:start w:val="1"/>
      <w:numFmt w:val="bullet"/>
      <w:lvlText w:val="o"/>
      <w:lvlJc w:val="left"/>
      <w:pPr>
        <w:ind w:left="5874" w:hanging="360"/>
      </w:pPr>
      <w:rPr>
        <w:rFonts w:ascii="Courier New" w:hAnsi="Courier New" w:cs="Courier New" w:hint="default"/>
      </w:rPr>
    </w:lvl>
    <w:lvl w:ilvl="8" w:tplc="2C0A0005" w:tentative="1">
      <w:start w:val="1"/>
      <w:numFmt w:val="bullet"/>
      <w:lvlText w:val=""/>
      <w:lvlJc w:val="left"/>
      <w:pPr>
        <w:ind w:left="6594" w:hanging="360"/>
      </w:pPr>
      <w:rPr>
        <w:rFonts w:ascii="Wingdings" w:hAnsi="Wingdings" w:hint="default"/>
      </w:rPr>
    </w:lvl>
  </w:abstractNum>
  <w:abstractNum w:abstractNumId="17" w15:restartNumberingAfterBreak="0">
    <w:nsid w:val="7CE93858"/>
    <w:multiLevelType w:val="hybridMultilevel"/>
    <w:tmpl w:val="7EBC55AA"/>
    <w:lvl w:ilvl="0" w:tplc="2C0A000B">
      <w:start w:val="1"/>
      <w:numFmt w:val="bullet"/>
      <w:lvlText w:val=""/>
      <w:lvlJc w:val="left"/>
      <w:pPr>
        <w:ind w:left="968" w:hanging="360"/>
      </w:pPr>
      <w:rPr>
        <w:rFonts w:ascii="Wingdings" w:hAnsi="Wingdings" w:hint="default"/>
      </w:rPr>
    </w:lvl>
    <w:lvl w:ilvl="1" w:tplc="2C0A0003" w:tentative="1">
      <w:start w:val="1"/>
      <w:numFmt w:val="bullet"/>
      <w:lvlText w:val="o"/>
      <w:lvlJc w:val="left"/>
      <w:pPr>
        <w:ind w:left="1688" w:hanging="360"/>
      </w:pPr>
      <w:rPr>
        <w:rFonts w:ascii="Courier New" w:hAnsi="Courier New" w:cs="Courier New" w:hint="default"/>
      </w:rPr>
    </w:lvl>
    <w:lvl w:ilvl="2" w:tplc="2C0A0005" w:tentative="1">
      <w:start w:val="1"/>
      <w:numFmt w:val="bullet"/>
      <w:lvlText w:val=""/>
      <w:lvlJc w:val="left"/>
      <w:pPr>
        <w:ind w:left="2408" w:hanging="360"/>
      </w:pPr>
      <w:rPr>
        <w:rFonts w:ascii="Wingdings" w:hAnsi="Wingdings" w:hint="default"/>
      </w:rPr>
    </w:lvl>
    <w:lvl w:ilvl="3" w:tplc="2C0A0001" w:tentative="1">
      <w:start w:val="1"/>
      <w:numFmt w:val="bullet"/>
      <w:lvlText w:val=""/>
      <w:lvlJc w:val="left"/>
      <w:pPr>
        <w:ind w:left="3128" w:hanging="360"/>
      </w:pPr>
      <w:rPr>
        <w:rFonts w:ascii="Symbol" w:hAnsi="Symbol" w:hint="default"/>
      </w:rPr>
    </w:lvl>
    <w:lvl w:ilvl="4" w:tplc="2C0A0003" w:tentative="1">
      <w:start w:val="1"/>
      <w:numFmt w:val="bullet"/>
      <w:lvlText w:val="o"/>
      <w:lvlJc w:val="left"/>
      <w:pPr>
        <w:ind w:left="3848" w:hanging="360"/>
      </w:pPr>
      <w:rPr>
        <w:rFonts w:ascii="Courier New" w:hAnsi="Courier New" w:cs="Courier New" w:hint="default"/>
      </w:rPr>
    </w:lvl>
    <w:lvl w:ilvl="5" w:tplc="2C0A0005" w:tentative="1">
      <w:start w:val="1"/>
      <w:numFmt w:val="bullet"/>
      <w:lvlText w:val=""/>
      <w:lvlJc w:val="left"/>
      <w:pPr>
        <w:ind w:left="4568" w:hanging="360"/>
      </w:pPr>
      <w:rPr>
        <w:rFonts w:ascii="Wingdings" w:hAnsi="Wingdings" w:hint="default"/>
      </w:rPr>
    </w:lvl>
    <w:lvl w:ilvl="6" w:tplc="2C0A0001" w:tentative="1">
      <w:start w:val="1"/>
      <w:numFmt w:val="bullet"/>
      <w:lvlText w:val=""/>
      <w:lvlJc w:val="left"/>
      <w:pPr>
        <w:ind w:left="5288" w:hanging="360"/>
      </w:pPr>
      <w:rPr>
        <w:rFonts w:ascii="Symbol" w:hAnsi="Symbol" w:hint="default"/>
      </w:rPr>
    </w:lvl>
    <w:lvl w:ilvl="7" w:tplc="2C0A0003" w:tentative="1">
      <w:start w:val="1"/>
      <w:numFmt w:val="bullet"/>
      <w:lvlText w:val="o"/>
      <w:lvlJc w:val="left"/>
      <w:pPr>
        <w:ind w:left="6008" w:hanging="360"/>
      </w:pPr>
      <w:rPr>
        <w:rFonts w:ascii="Courier New" w:hAnsi="Courier New" w:cs="Courier New" w:hint="default"/>
      </w:rPr>
    </w:lvl>
    <w:lvl w:ilvl="8" w:tplc="2C0A0005" w:tentative="1">
      <w:start w:val="1"/>
      <w:numFmt w:val="bullet"/>
      <w:lvlText w:val=""/>
      <w:lvlJc w:val="left"/>
      <w:pPr>
        <w:ind w:left="6728" w:hanging="360"/>
      </w:pPr>
      <w:rPr>
        <w:rFonts w:ascii="Wingdings" w:hAnsi="Wingdings" w:hint="default"/>
      </w:rPr>
    </w:lvl>
  </w:abstractNum>
  <w:num w:numId="1">
    <w:abstractNumId w:val="9"/>
  </w:num>
  <w:num w:numId="2">
    <w:abstractNumId w:val="10"/>
  </w:num>
  <w:num w:numId="3">
    <w:abstractNumId w:val="16"/>
  </w:num>
  <w:num w:numId="4">
    <w:abstractNumId w:val="15"/>
  </w:num>
  <w:num w:numId="5">
    <w:abstractNumId w:val="17"/>
  </w:num>
  <w:num w:numId="6">
    <w:abstractNumId w:val="13"/>
  </w:num>
  <w:num w:numId="7">
    <w:abstractNumId w:val="14"/>
  </w:num>
  <w:num w:numId="8">
    <w:abstractNumId w:val="12"/>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51D"/>
    <w:rsid w:val="00024829"/>
    <w:rsid w:val="00026F1C"/>
    <w:rsid w:val="000733FB"/>
    <w:rsid w:val="000B097D"/>
    <w:rsid w:val="000B259F"/>
    <w:rsid w:val="000C7B7A"/>
    <w:rsid w:val="000E7BC4"/>
    <w:rsid w:val="000F484F"/>
    <w:rsid w:val="00104691"/>
    <w:rsid w:val="001B08DB"/>
    <w:rsid w:val="001C4965"/>
    <w:rsid w:val="00205BA9"/>
    <w:rsid w:val="00206537"/>
    <w:rsid w:val="00207B5B"/>
    <w:rsid w:val="00221ADB"/>
    <w:rsid w:val="00235E1E"/>
    <w:rsid w:val="00246746"/>
    <w:rsid w:val="00253C58"/>
    <w:rsid w:val="00267F9A"/>
    <w:rsid w:val="00305718"/>
    <w:rsid w:val="00330034"/>
    <w:rsid w:val="00340318"/>
    <w:rsid w:val="0034188C"/>
    <w:rsid w:val="00342AC8"/>
    <w:rsid w:val="0038235D"/>
    <w:rsid w:val="0039082C"/>
    <w:rsid w:val="003F6319"/>
    <w:rsid w:val="004127DD"/>
    <w:rsid w:val="00476711"/>
    <w:rsid w:val="004B44CB"/>
    <w:rsid w:val="004C2114"/>
    <w:rsid w:val="004D4863"/>
    <w:rsid w:val="00515ECF"/>
    <w:rsid w:val="00535FAC"/>
    <w:rsid w:val="00555863"/>
    <w:rsid w:val="0057102F"/>
    <w:rsid w:val="005907F3"/>
    <w:rsid w:val="005A77F8"/>
    <w:rsid w:val="005F42AB"/>
    <w:rsid w:val="00611EE1"/>
    <w:rsid w:val="00624BD3"/>
    <w:rsid w:val="00667EF3"/>
    <w:rsid w:val="006D7A43"/>
    <w:rsid w:val="0072713C"/>
    <w:rsid w:val="00735759"/>
    <w:rsid w:val="00754718"/>
    <w:rsid w:val="00756509"/>
    <w:rsid w:val="0078261F"/>
    <w:rsid w:val="007979D6"/>
    <w:rsid w:val="007D6622"/>
    <w:rsid w:val="00826726"/>
    <w:rsid w:val="00843CA1"/>
    <w:rsid w:val="00854746"/>
    <w:rsid w:val="0087005B"/>
    <w:rsid w:val="00872780"/>
    <w:rsid w:val="008C50BA"/>
    <w:rsid w:val="008D1922"/>
    <w:rsid w:val="008D4885"/>
    <w:rsid w:val="008F4AD6"/>
    <w:rsid w:val="00936B35"/>
    <w:rsid w:val="00940E08"/>
    <w:rsid w:val="00971778"/>
    <w:rsid w:val="00981AC5"/>
    <w:rsid w:val="009A6A35"/>
    <w:rsid w:val="00A25548"/>
    <w:rsid w:val="00A360F9"/>
    <w:rsid w:val="00A945A0"/>
    <w:rsid w:val="00AE7866"/>
    <w:rsid w:val="00B3241E"/>
    <w:rsid w:val="00B649AF"/>
    <w:rsid w:val="00B705CF"/>
    <w:rsid w:val="00BA023B"/>
    <w:rsid w:val="00BF2F7C"/>
    <w:rsid w:val="00C26AED"/>
    <w:rsid w:val="00C803ED"/>
    <w:rsid w:val="00C86084"/>
    <w:rsid w:val="00C90FFD"/>
    <w:rsid w:val="00CE151D"/>
    <w:rsid w:val="00CF2DCC"/>
    <w:rsid w:val="00CF5A0C"/>
    <w:rsid w:val="00D10309"/>
    <w:rsid w:val="00D13EF4"/>
    <w:rsid w:val="00D50A88"/>
    <w:rsid w:val="00D65ED3"/>
    <w:rsid w:val="00D7110C"/>
    <w:rsid w:val="00D73F70"/>
    <w:rsid w:val="00DB6457"/>
    <w:rsid w:val="00DE0DD2"/>
    <w:rsid w:val="00DE562C"/>
    <w:rsid w:val="00E20123"/>
    <w:rsid w:val="00E43552"/>
    <w:rsid w:val="00E921C3"/>
    <w:rsid w:val="00E94341"/>
    <w:rsid w:val="00EB5A5A"/>
    <w:rsid w:val="00EB5EBB"/>
    <w:rsid w:val="00F302CA"/>
    <w:rsid w:val="00F43060"/>
    <w:rsid w:val="00F64589"/>
    <w:rsid w:val="00F85127"/>
    <w:rsid w:val="00F91CC4"/>
    <w:rsid w:val="00F94D8C"/>
    <w:rsid w:val="00FE297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D9581"/>
  <w15:docId w15:val="{539F2BA9-C1EB-624C-90A7-0373F91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0DD2"/>
    <w:rPr>
      <w:color w:val="0000FF" w:themeColor="hyperlink"/>
      <w:u w:val="single"/>
    </w:rPr>
  </w:style>
  <w:style w:type="paragraph" w:styleId="Prrafodelista">
    <w:name w:val="List Paragraph"/>
    <w:basedOn w:val="Normal"/>
    <w:uiPriority w:val="34"/>
    <w:qFormat/>
    <w:rsid w:val="00DE0DD2"/>
    <w:pPr>
      <w:ind w:left="720"/>
      <w:contextualSpacing/>
    </w:pPr>
  </w:style>
  <w:style w:type="character" w:styleId="Hipervnculovisitado">
    <w:name w:val="FollowedHyperlink"/>
    <w:basedOn w:val="Fuentedeprrafopredeter"/>
    <w:uiPriority w:val="99"/>
    <w:semiHidden/>
    <w:unhideWhenUsed/>
    <w:rsid w:val="00571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5033">
      <w:bodyDiv w:val="1"/>
      <w:marLeft w:val="0"/>
      <w:marRight w:val="0"/>
      <w:marTop w:val="0"/>
      <w:marBottom w:val="0"/>
      <w:divBdr>
        <w:top w:val="none" w:sz="0" w:space="0" w:color="auto"/>
        <w:left w:val="none" w:sz="0" w:space="0" w:color="auto"/>
        <w:bottom w:val="none" w:sz="0" w:space="0" w:color="auto"/>
        <w:right w:val="none" w:sz="0" w:space="0" w:color="auto"/>
      </w:divBdr>
      <w:divsChild>
        <w:div w:id="1598636459">
          <w:marLeft w:val="0"/>
          <w:marRight w:val="0"/>
          <w:marTop w:val="0"/>
          <w:marBottom w:val="0"/>
          <w:divBdr>
            <w:top w:val="none" w:sz="0" w:space="0" w:color="auto"/>
            <w:left w:val="none" w:sz="0" w:space="0" w:color="auto"/>
            <w:bottom w:val="none" w:sz="0" w:space="0" w:color="auto"/>
            <w:right w:val="none" w:sz="0" w:space="0" w:color="auto"/>
          </w:divBdr>
          <w:divsChild>
            <w:div w:id="91319723">
              <w:marLeft w:val="0"/>
              <w:marRight w:val="0"/>
              <w:marTop w:val="0"/>
              <w:marBottom w:val="0"/>
              <w:divBdr>
                <w:top w:val="none" w:sz="0" w:space="0" w:color="auto"/>
                <w:left w:val="none" w:sz="0" w:space="0" w:color="auto"/>
                <w:bottom w:val="none" w:sz="0" w:space="0" w:color="auto"/>
                <w:right w:val="none" w:sz="0" w:space="0" w:color="auto"/>
              </w:divBdr>
            </w:div>
          </w:divsChild>
        </w:div>
        <w:div w:id="2002656202">
          <w:marLeft w:val="0"/>
          <w:marRight w:val="0"/>
          <w:marTop w:val="0"/>
          <w:marBottom w:val="0"/>
          <w:divBdr>
            <w:top w:val="none" w:sz="0" w:space="0" w:color="auto"/>
            <w:left w:val="none" w:sz="0" w:space="0" w:color="auto"/>
            <w:bottom w:val="none" w:sz="0" w:space="0" w:color="auto"/>
            <w:right w:val="none" w:sz="0" w:space="0" w:color="auto"/>
          </w:divBdr>
          <w:divsChild>
            <w:div w:id="1387535452">
              <w:marLeft w:val="0"/>
              <w:marRight w:val="0"/>
              <w:marTop w:val="0"/>
              <w:marBottom w:val="0"/>
              <w:divBdr>
                <w:top w:val="none" w:sz="0" w:space="0" w:color="auto"/>
                <w:left w:val="none" w:sz="0" w:space="0" w:color="auto"/>
                <w:bottom w:val="none" w:sz="0" w:space="0" w:color="auto"/>
                <w:right w:val="none" w:sz="0" w:space="0" w:color="auto"/>
              </w:divBdr>
            </w:div>
          </w:divsChild>
        </w:div>
        <w:div w:id="1106970713">
          <w:marLeft w:val="0"/>
          <w:marRight w:val="0"/>
          <w:marTop w:val="0"/>
          <w:marBottom w:val="0"/>
          <w:divBdr>
            <w:top w:val="none" w:sz="0" w:space="0" w:color="auto"/>
            <w:left w:val="none" w:sz="0" w:space="0" w:color="auto"/>
            <w:bottom w:val="none" w:sz="0" w:space="0" w:color="auto"/>
            <w:right w:val="none" w:sz="0" w:space="0" w:color="auto"/>
          </w:divBdr>
          <w:divsChild>
            <w:div w:id="357320080">
              <w:marLeft w:val="0"/>
              <w:marRight w:val="0"/>
              <w:marTop w:val="0"/>
              <w:marBottom w:val="0"/>
              <w:divBdr>
                <w:top w:val="none" w:sz="0" w:space="0" w:color="auto"/>
                <w:left w:val="none" w:sz="0" w:space="0" w:color="auto"/>
                <w:bottom w:val="none" w:sz="0" w:space="0" w:color="auto"/>
                <w:right w:val="none" w:sz="0" w:space="0" w:color="auto"/>
              </w:divBdr>
            </w:div>
          </w:divsChild>
        </w:div>
        <w:div w:id="199245625">
          <w:marLeft w:val="0"/>
          <w:marRight w:val="0"/>
          <w:marTop w:val="0"/>
          <w:marBottom w:val="0"/>
          <w:divBdr>
            <w:top w:val="none" w:sz="0" w:space="0" w:color="auto"/>
            <w:left w:val="none" w:sz="0" w:space="0" w:color="auto"/>
            <w:bottom w:val="none" w:sz="0" w:space="0" w:color="auto"/>
            <w:right w:val="none" w:sz="0" w:space="0" w:color="auto"/>
          </w:divBdr>
          <w:divsChild>
            <w:div w:id="1500341699">
              <w:marLeft w:val="0"/>
              <w:marRight w:val="0"/>
              <w:marTop w:val="0"/>
              <w:marBottom w:val="0"/>
              <w:divBdr>
                <w:top w:val="none" w:sz="0" w:space="0" w:color="auto"/>
                <w:left w:val="none" w:sz="0" w:space="0" w:color="auto"/>
                <w:bottom w:val="none" w:sz="0" w:space="0" w:color="auto"/>
                <w:right w:val="none" w:sz="0" w:space="0" w:color="auto"/>
              </w:divBdr>
            </w:div>
          </w:divsChild>
        </w:div>
        <w:div w:id="1987003551">
          <w:marLeft w:val="0"/>
          <w:marRight w:val="0"/>
          <w:marTop w:val="0"/>
          <w:marBottom w:val="0"/>
          <w:divBdr>
            <w:top w:val="none" w:sz="0" w:space="0" w:color="auto"/>
            <w:left w:val="none" w:sz="0" w:space="0" w:color="auto"/>
            <w:bottom w:val="none" w:sz="0" w:space="0" w:color="auto"/>
            <w:right w:val="none" w:sz="0" w:space="0" w:color="auto"/>
          </w:divBdr>
          <w:divsChild>
            <w:div w:id="1171868072">
              <w:marLeft w:val="0"/>
              <w:marRight w:val="0"/>
              <w:marTop w:val="0"/>
              <w:marBottom w:val="0"/>
              <w:divBdr>
                <w:top w:val="none" w:sz="0" w:space="0" w:color="auto"/>
                <w:left w:val="none" w:sz="0" w:space="0" w:color="auto"/>
                <w:bottom w:val="none" w:sz="0" w:space="0" w:color="auto"/>
                <w:right w:val="none" w:sz="0" w:space="0" w:color="auto"/>
              </w:divBdr>
              <w:divsChild>
                <w:div w:id="399525549">
                  <w:marLeft w:val="0"/>
                  <w:marRight w:val="0"/>
                  <w:marTop w:val="0"/>
                  <w:marBottom w:val="0"/>
                  <w:divBdr>
                    <w:top w:val="none" w:sz="0" w:space="0" w:color="auto"/>
                    <w:left w:val="none" w:sz="0" w:space="0" w:color="auto"/>
                    <w:bottom w:val="none" w:sz="0" w:space="0" w:color="auto"/>
                    <w:right w:val="none" w:sz="0" w:space="0" w:color="auto"/>
                  </w:divBdr>
                </w:div>
                <w:div w:id="126168903">
                  <w:marLeft w:val="0"/>
                  <w:marRight w:val="0"/>
                  <w:marTop w:val="0"/>
                  <w:marBottom w:val="0"/>
                  <w:divBdr>
                    <w:top w:val="none" w:sz="0" w:space="0" w:color="auto"/>
                    <w:left w:val="none" w:sz="0" w:space="0" w:color="auto"/>
                    <w:bottom w:val="none" w:sz="0" w:space="0" w:color="auto"/>
                    <w:right w:val="none" w:sz="0" w:space="0" w:color="auto"/>
                  </w:divBdr>
                </w:div>
              </w:divsChild>
            </w:div>
            <w:div w:id="1756587208">
              <w:marLeft w:val="0"/>
              <w:marRight w:val="0"/>
              <w:marTop w:val="0"/>
              <w:marBottom w:val="0"/>
              <w:divBdr>
                <w:top w:val="none" w:sz="0" w:space="0" w:color="auto"/>
                <w:left w:val="none" w:sz="0" w:space="0" w:color="auto"/>
                <w:bottom w:val="none" w:sz="0" w:space="0" w:color="auto"/>
                <w:right w:val="none" w:sz="0" w:space="0" w:color="auto"/>
              </w:divBdr>
              <w:divsChild>
                <w:div w:id="13124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olo@usal.edu.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ucilarobre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Usuario de Microsoft Office</cp:lastModifiedBy>
  <cp:revision>30</cp:revision>
  <cp:lastPrinted>2018-02-15T23:45:00Z</cp:lastPrinted>
  <dcterms:created xsi:type="dcterms:W3CDTF">2017-10-10T18:44:00Z</dcterms:created>
  <dcterms:modified xsi:type="dcterms:W3CDTF">2018-10-04T23:20:00Z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2016-12-04T00:00:00Z</vt:filetime>
  </property>
  <property fmtid="{D5CDD505-2E9C-101B-9397-08002B2CF9AE}" pid="3" name="LastSaved">
    <vt:filetime>2017-04-02T00:00:00Z</vt:filetime>
  </property>
</Properties>
</file>